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93A" w:rsidRDefault="003A493A">
      <w:pPr>
        <w:ind w:left="3540" w:hanging="3360"/>
        <w:jc w:val="center"/>
      </w:pPr>
      <w:bookmarkStart w:id="0" w:name="_GoBack"/>
      <w:bookmarkEnd w:id="0"/>
      <w:r>
        <w:t>МИНИСТЕРСТВО КУЛЬТУРЫ МОСКОВСКОЙ ОБЛАСТИ</w:t>
      </w:r>
    </w:p>
    <w:p w:rsidR="003A493A" w:rsidRDefault="003A493A">
      <w:pPr>
        <w:ind w:left="3540" w:hanging="3360"/>
        <w:jc w:val="center"/>
      </w:pPr>
      <w:r>
        <w:t>АДМИНИСТРАЦИЯ МУНИЦИПАЛЬНОГО ОБРАЗОВАНИЯ</w:t>
      </w:r>
    </w:p>
    <w:p w:rsidR="003A493A" w:rsidRDefault="003A493A">
      <w:pPr>
        <w:ind w:left="3540" w:hanging="3360"/>
        <w:jc w:val="center"/>
        <w:rPr>
          <w:sz w:val="28"/>
          <w:szCs w:val="28"/>
        </w:rPr>
      </w:pPr>
      <w:r>
        <w:t>ГОРОДСКОГО ОКРУГА ФРЯЗИНО</w:t>
      </w:r>
    </w:p>
    <w:p w:rsidR="003A493A" w:rsidRDefault="003A493A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19"/>
        <w:gridCol w:w="3946"/>
      </w:tblGrid>
      <w:tr w:rsidR="003A493A">
        <w:tc>
          <w:tcPr>
            <w:tcW w:w="6119" w:type="dxa"/>
            <w:shd w:val="clear" w:color="auto" w:fill="FFFFFF"/>
          </w:tcPr>
          <w:p w:rsidR="003A493A" w:rsidRDefault="003A493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3A493A" w:rsidRDefault="003A493A">
            <w:pPr>
              <w:rPr>
                <w:rFonts w:eastAsia="Calibri"/>
                <w:b/>
                <w:sz w:val="28"/>
                <w:szCs w:val="28"/>
              </w:rPr>
            </w:pPr>
          </w:p>
          <w:p w:rsidR="006E51B9" w:rsidRDefault="006E51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Исполняющий обязанности </w:t>
            </w:r>
          </w:p>
          <w:p w:rsidR="003A493A" w:rsidRDefault="006E51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Главы</w:t>
            </w:r>
            <w:r w:rsidR="003A493A">
              <w:rPr>
                <w:rFonts w:eastAsia="Calibri"/>
                <w:sz w:val="28"/>
                <w:szCs w:val="28"/>
              </w:rPr>
              <w:t xml:space="preserve"> города Фрязино</w:t>
            </w:r>
          </w:p>
          <w:p w:rsidR="003A493A" w:rsidRDefault="003A493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:rsidR="003A493A" w:rsidRDefault="003A493A">
            <w:pPr>
              <w:rPr>
                <w:sz w:val="28"/>
                <w:szCs w:val="28"/>
              </w:rPr>
            </w:pPr>
          </w:p>
          <w:p w:rsidR="003A493A" w:rsidRDefault="00A7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6E51B9">
              <w:rPr>
                <w:sz w:val="28"/>
                <w:szCs w:val="28"/>
              </w:rPr>
              <w:t xml:space="preserve"> А.А. Лобков</w:t>
            </w:r>
          </w:p>
          <w:p w:rsidR="003A493A" w:rsidRDefault="003A493A">
            <w:pPr>
              <w:rPr>
                <w:sz w:val="28"/>
                <w:szCs w:val="28"/>
              </w:rPr>
            </w:pPr>
          </w:p>
          <w:p w:rsidR="003A493A" w:rsidRDefault="003A493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6" w:type="dxa"/>
            <w:shd w:val="clear" w:color="auto" w:fill="FFFFFF"/>
          </w:tcPr>
          <w:p w:rsidR="003A493A" w:rsidRDefault="003A493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«УТВЕРЖДАЮ»</w:t>
            </w:r>
          </w:p>
          <w:p w:rsidR="003A493A" w:rsidRDefault="003A493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A493A" w:rsidRDefault="003A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Министр культуры</w:t>
            </w:r>
          </w:p>
          <w:p w:rsidR="003A493A" w:rsidRDefault="003A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Московской области</w:t>
            </w:r>
          </w:p>
          <w:p w:rsidR="00A7154F" w:rsidRDefault="00A7154F">
            <w:pPr>
              <w:rPr>
                <w:sz w:val="28"/>
                <w:szCs w:val="28"/>
              </w:rPr>
            </w:pPr>
          </w:p>
          <w:p w:rsidR="003A493A" w:rsidRDefault="003A493A">
            <w:pPr>
              <w:rPr>
                <w:sz w:val="28"/>
                <w:szCs w:val="28"/>
              </w:rPr>
            </w:pPr>
          </w:p>
          <w:p w:rsidR="003A493A" w:rsidRDefault="00A71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____________Н.О. Ширалиева</w:t>
            </w:r>
          </w:p>
          <w:p w:rsidR="003A493A" w:rsidRDefault="003A4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3A493A" w:rsidRDefault="003A493A">
            <w:pPr>
              <w:jc w:val="right"/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3A493A" w:rsidRDefault="003A493A">
      <w:pPr>
        <w:pStyle w:val="a9"/>
        <w:jc w:val="center"/>
        <w:rPr>
          <w:sz w:val="44"/>
          <w:szCs w:val="44"/>
        </w:rPr>
      </w:pPr>
    </w:p>
    <w:p w:rsidR="003A493A" w:rsidRDefault="003A493A">
      <w:pPr>
        <w:pStyle w:val="a9"/>
        <w:jc w:val="center"/>
        <w:rPr>
          <w:sz w:val="44"/>
          <w:szCs w:val="44"/>
        </w:rPr>
      </w:pPr>
    </w:p>
    <w:p w:rsidR="003A493A" w:rsidRDefault="003A493A">
      <w:pPr>
        <w:pStyle w:val="a9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МОСКОВСКИЙ ОБЛАСТНОЙ </w:t>
      </w:r>
    </w:p>
    <w:p w:rsidR="003A493A" w:rsidRDefault="003A493A">
      <w:pPr>
        <w:pStyle w:val="a9"/>
        <w:jc w:val="center"/>
        <w:rPr>
          <w:sz w:val="44"/>
          <w:szCs w:val="44"/>
        </w:rPr>
      </w:pPr>
      <w:r>
        <w:rPr>
          <w:sz w:val="44"/>
          <w:szCs w:val="44"/>
        </w:rPr>
        <w:t>ФЕСТИВАЛЬ-КОНКУРС ДЕТСКИХ ТЕАТРАЛЬНЫ</w:t>
      </w:r>
      <w:r w:rsidR="006E51B9">
        <w:rPr>
          <w:sz w:val="44"/>
          <w:szCs w:val="44"/>
        </w:rPr>
        <w:t xml:space="preserve">Х КОЛЛЕКТИВОВ </w:t>
      </w:r>
    </w:p>
    <w:p w:rsidR="003A493A" w:rsidRDefault="003A493A">
      <w:pPr>
        <w:pStyle w:val="a9"/>
        <w:jc w:val="center"/>
      </w:pPr>
      <w:r>
        <w:rPr>
          <w:sz w:val="44"/>
          <w:szCs w:val="44"/>
        </w:rPr>
        <w:t>«ТЕАТРАЛЬНЫЙ ОЛИМП»</w:t>
      </w:r>
    </w:p>
    <w:p w:rsidR="003A493A" w:rsidRDefault="003A493A">
      <w:pPr>
        <w:pStyle w:val="a9"/>
        <w:jc w:val="center"/>
        <w:rPr>
          <w:sz w:val="36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05pt;height:226.1pt" filled="t">
            <v:fill color2="black"/>
            <v:imagedata r:id="rId8" o:title="" cropbottom="2364f" cropleft="1408f" cropright="5248f"/>
          </v:shape>
        </w:pict>
      </w:r>
    </w:p>
    <w:p w:rsidR="003A493A" w:rsidRDefault="003A493A">
      <w:pPr>
        <w:jc w:val="center"/>
        <w:rPr>
          <w:i/>
        </w:rPr>
      </w:pPr>
      <w:r>
        <w:rPr>
          <w:b/>
          <w:sz w:val="36"/>
          <w:szCs w:val="52"/>
        </w:rPr>
        <w:t xml:space="preserve">ПОЛОЖЕНИЕ </w:t>
      </w:r>
    </w:p>
    <w:p w:rsidR="003A493A" w:rsidRDefault="003A493A">
      <w:pPr>
        <w:jc w:val="center"/>
        <w:rPr>
          <w:i/>
        </w:rPr>
      </w:pPr>
    </w:p>
    <w:p w:rsidR="003A493A" w:rsidRDefault="003A493A">
      <w:pPr>
        <w:jc w:val="center"/>
      </w:pPr>
    </w:p>
    <w:p w:rsidR="003A493A" w:rsidRDefault="003A493A">
      <w:pPr>
        <w:jc w:val="center"/>
      </w:pPr>
    </w:p>
    <w:p w:rsidR="003A493A" w:rsidRDefault="003A493A">
      <w:pPr>
        <w:jc w:val="center"/>
      </w:pPr>
    </w:p>
    <w:p w:rsidR="003A493A" w:rsidRDefault="003A6BB5">
      <w:pPr>
        <w:jc w:val="center"/>
        <w:rPr>
          <w:sz w:val="28"/>
        </w:rPr>
      </w:pPr>
      <w:r>
        <w:rPr>
          <w:sz w:val="28"/>
        </w:rPr>
        <w:t xml:space="preserve">г.о. </w:t>
      </w:r>
      <w:r w:rsidR="003A493A">
        <w:rPr>
          <w:sz w:val="28"/>
        </w:rPr>
        <w:t>Фрязино</w:t>
      </w:r>
    </w:p>
    <w:p w:rsidR="003A493A" w:rsidRDefault="003A6BB5">
      <w:pPr>
        <w:jc w:val="center"/>
        <w:rPr>
          <w:b/>
          <w:sz w:val="28"/>
          <w:szCs w:val="28"/>
        </w:rPr>
        <w:sectPr w:rsidR="003A49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0" w:right="851" w:bottom="1410" w:left="1134" w:header="1134" w:footer="1134" w:gutter="0"/>
          <w:cols w:space="720"/>
          <w:docGrid w:linePitch="600" w:charSpace="32768"/>
        </w:sectPr>
      </w:pPr>
      <w:r>
        <w:rPr>
          <w:sz w:val="28"/>
        </w:rPr>
        <w:t xml:space="preserve">22-23 марта </w:t>
      </w:r>
      <w:r w:rsidR="006E51B9">
        <w:rPr>
          <w:sz w:val="28"/>
        </w:rPr>
        <w:t>2019</w:t>
      </w:r>
    </w:p>
    <w:p w:rsidR="003A493A" w:rsidRDefault="003A493A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lastRenderedPageBreak/>
        <w:t>ИСТОРИЯ ФЕСТИВАЛЯ-КОНКУРСА</w:t>
      </w:r>
    </w:p>
    <w:p w:rsidR="003A493A" w:rsidRDefault="003A493A">
      <w:pPr>
        <w:ind w:firstLine="709"/>
        <w:jc w:val="both"/>
        <w:rPr>
          <w:sz w:val="16"/>
          <w:szCs w:val="16"/>
        </w:rPr>
      </w:pP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фестиваль-конкурс детских театральных коллективов «Театральный Олимп»  начал свое  развитие с  2006 года, пройдя путь от городского, межзонального, до областного уровня. Областной статус фестиваль-конкурс получил 2010 году.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создания этого творческого проекта: поддержка и развитие детского творчества, художественно-эстетическое и нравственное воспитание подрастающего поколения, повышение художественного уровня репертуара театральных коллективов и актерского  мастерства участников, обмен творческим опытом, расширение и совершенствования организационно-творческих связей между театральными коллективами ДШИ Московской области, содействие профессиональной ориентации молодежи  в области театрального искусства.</w:t>
      </w:r>
    </w:p>
    <w:p w:rsidR="003A493A" w:rsidRDefault="003A493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фестивале-конкурсе 2010 года приняли участие коллективы детских школ искусств Московской области: образцовый музыкально-драматический коллектив «Сцена» МУЧ ДК «Исток»; детский эстрадный музыкальный театр «Мюзикл» ДШИ им. Верстовского г.Химки; «Черноголовская детская школа искусств» им.проф. Макуренковой; МОУ ДОД «Школа искусств-детский музыкальный театр» г. Реутов; театральный коллектив "Клепки «Фрязинская детская школа искусств «Лира» г.Фрязино; театральный коллектив «Затейники» ДШИ № 3» г. Воскресенск; театральный коллектив «Сказка «Давыдовская детская школа искусств им.Бородина» д.Давыдово Орехово-Зуевского района; музыкально-театральный коллектив «Огонек добра» ДШИ № 5 г.Воскресенск; театральный коллектив ДШИ г.Лобня; Высоковская ДШИ Клинского района; театральный коллектив «Детской школы искусств» г.Рошаль; театральная студия «Сюжет» Культурно-досугового центра г.Высоковск; театральный коллектив «Дети синей птицы» п.Ерино; детский драматический театр «Антре» ДМШ № 8 г.Сергиев-Посад.  </w:t>
      </w:r>
    </w:p>
    <w:p w:rsidR="003A493A" w:rsidRDefault="003A493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состоялся очередной фестиваль-конкурс. В нем приняли участие следующие театральные коллективы детских школ искусств Московской области: детский театр «Лукоморье» МОУ ДОД «Черноголовская детская школа искусств»;  вокально-театральный коллектив «Звуки музыки» МОУ ДОД ДШИ №3 г. Балашиха; театральный коллектив «Богемушка» МОУ ДОД ДМШ №2 пгт. Белоозерский; театральный коллектив «Клепки» МОУ ДОД ФДШИ «Лира» г. Фрязино; детский эстрадный музыкальный театр «Мюзикл» МОУ ДОД ДШИ им. Верстовского г. Химки;  театральный коллектив «МаскеРад» МБОУ ДОД «Демиховская детская школа искусств»;   МАОУ ДОД «Школа искусств - детский музыкальный театр» г. Реутов; театральный коллектив «Зеленая карета» МАОУ ДОД г. Дубны ДШИ «Рапсодия»; театральный коллектив «Метаморфозы» МОУ ДОД ФДШИ «Лира» г. Фрязино; ДШИ «Дети синей птицы» пос. Ерино Подольского района; театральный коллектив «В свете рампы» МБОУ ДОД «Детская школа искусств г. Лобня»; МОУДОД Михайлово-Ярцевское ДШИ п. Шишкин лес Подольского района.</w:t>
      </w:r>
    </w:p>
    <w:p w:rsidR="003A493A" w:rsidRDefault="003A493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2014 года  фестиваль-конкурс был посвящен Году культуры в Российской Федерации.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этот раз в нём приняли участие 11 театральных коллективов учреждений дополнительного образования детей Московской области из городов: Воскресенск, Дубна, Лобня, Подольск, Реутов, Фрязино, Химки, посёлка Демихово Орехово-Зуевского района. Общее количество участников составило 225 человек.</w:t>
      </w:r>
    </w:p>
    <w:p w:rsidR="003A493A" w:rsidRDefault="003A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ноябре 2015 года радушно принял гостей очередной фестиваль-конкурс «ТЕАТРАЛЬНЫЙ ОЛИМП», посвященный Году Литературы в Российской Федерации. На этот раз приехали десять театральных коллективов из семи учреждений дополнительного образования детей Московской области из городов: Дубна, Лобня, Реутов, Фрязино, Высоковск Клинского района, Мытищи, Жуковский. Общее количество участников – 235 человек.</w:t>
      </w:r>
      <w:r>
        <w:rPr>
          <w:rFonts w:ascii="Cambria" w:hAnsi="Cambria" w:cs="Cambria"/>
        </w:rPr>
        <w:t xml:space="preserve"> </w:t>
      </w:r>
      <w:r>
        <w:rPr>
          <w:sz w:val="28"/>
          <w:szCs w:val="28"/>
        </w:rPr>
        <w:t>Особо впечатляющими стали спектакли прославленного театрального коллектива под руководством заслуженного работника культуры РФ Тульчинской Ирины Викторовны из города Реутова, МАУ ДО «Школа искусств – детский музыкальный театр». Этим замечательным коллективом были представлены спектакли: балет «Стрекоза и Муравей», музыкальный спектакль «Пятнадцать песен о разлученных детях», мюзикл «История Кая и Герды».</w:t>
      </w:r>
    </w:p>
    <w:p w:rsidR="006E51B9" w:rsidRPr="006E51B9" w:rsidRDefault="006E51B9" w:rsidP="006E51B9">
      <w:pPr>
        <w:jc w:val="both"/>
        <w:rPr>
          <w:sz w:val="28"/>
          <w:szCs w:val="28"/>
        </w:rPr>
      </w:pPr>
      <w:r w:rsidRPr="006E51B9">
        <w:rPr>
          <w:sz w:val="28"/>
          <w:szCs w:val="28"/>
        </w:rPr>
        <w:t xml:space="preserve">            18 и 19 марта 2017 года в городе Фрязино состоялся очередной Московский областной фестиваль-конкурс детских театральных коллективов «ТЕАТРАЛЬНЫЙ ОЛИМП».</w:t>
      </w:r>
      <w:r w:rsidRPr="006E51B9">
        <w:t xml:space="preserve"> </w:t>
      </w:r>
      <w:r w:rsidRPr="006E51B9">
        <w:rPr>
          <w:sz w:val="28"/>
          <w:szCs w:val="28"/>
        </w:rPr>
        <w:t>Незабываемое впечатление на юных зрителей произвело выступление прославленного театрального коллектива «Школа искусств – детский музыкальный театр», руководитель Тульчинская Ирина Викторовна. Они представили композицию по опере К.Глюка «Орфей и Эвридика», получившую самую главную награду фестиваля-конкурса – ГРАН-ПРИ. Порадовали своим выступлением  дебютанты областного творческого проекта «Театральный Олимп» театральный коллектив «Школа искусств г.Ивантеевки»(руководитель Гордиенко Елена Рашидовна), продемонстрировав литературно-музыкальную композицию «Однажды в выходной» и получив диплом Лауреата I степени. Подарком для маленьких зрителей фестиваля-конкурса стало выступление музыкально-театрального коллектива «Затейники» из МУ ДО «Детская школа искусств №3» г. Воскресенска (руководители Суханова Татьяна Семеновна и Выговская Ольга Васильевна) с музыкальной сказкой «Ключик счастья» (диплом Лауреата II степени).</w:t>
      </w:r>
    </w:p>
    <w:p w:rsidR="006E51B9" w:rsidRDefault="006E51B9" w:rsidP="006E5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51B9">
        <w:rPr>
          <w:sz w:val="28"/>
          <w:szCs w:val="28"/>
        </w:rPr>
        <w:t>Лауреатом III степени стал детский театральный коллектив «Зеленая карета» МБУ ДО «Детская школа искусств «Рапсодия» г.Дубны (руководитель Салтыков Александр Александрович), представив спектакль на школьную тематику – мюзикл «Матильда».</w:t>
      </w:r>
    </w:p>
    <w:p w:rsidR="003A493A" w:rsidRDefault="003A493A">
      <w:pPr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         Московский фестиваль-конкурс детских театральны</w:t>
      </w:r>
      <w:r w:rsidR="006E51B9">
        <w:rPr>
          <w:sz w:val="28"/>
          <w:szCs w:val="28"/>
        </w:rPr>
        <w:t>х коллективов  «Театральный Олимп» 2019</w:t>
      </w:r>
      <w:r>
        <w:rPr>
          <w:sz w:val="28"/>
          <w:szCs w:val="28"/>
        </w:rPr>
        <w:t xml:space="preserve"> года</w:t>
      </w:r>
      <w:r w:rsidR="00D97811">
        <w:rPr>
          <w:sz w:val="28"/>
          <w:szCs w:val="28"/>
        </w:rPr>
        <w:t xml:space="preserve"> посвящен Году Т</w:t>
      </w:r>
      <w:r w:rsidR="00B807B5">
        <w:rPr>
          <w:sz w:val="28"/>
          <w:szCs w:val="28"/>
        </w:rPr>
        <w:t xml:space="preserve">еатра в России и </w:t>
      </w:r>
      <w:r>
        <w:rPr>
          <w:sz w:val="28"/>
          <w:szCs w:val="28"/>
        </w:rPr>
        <w:t>собирает своих друзей для обмена творческим опытом, педагогическими инновационными технологиями в области театрального искусства и для дальнейшего профессионального совершенствования театральных коллективов ДШИ Московской области.</w:t>
      </w:r>
      <w:r w:rsidR="006E51B9">
        <w:rPr>
          <w:sz w:val="28"/>
          <w:szCs w:val="28"/>
        </w:rPr>
        <w:t xml:space="preserve"> </w:t>
      </w:r>
    </w:p>
    <w:p w:rsidR="003A493A" w:rsidRDefault="003A493A">
      <w:pPr>
        <w:jc w:val="both"/>
        <w:rPr>
          <w:b/>
          <w:color w:val="FF0000"/>
          <w:sz w:val="32"/>
          <w:szCs w:val="32"/>
        </w:rPr>
      </w:pPr>
    </w:p>
    <w:p w:rsidR="003A493A" w:rsidRDefault="003A493A">
      <w:pPr>
        <w:spacing w:after="156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ФЕСТИВАЛЯ-КОНКУРСА</w:t>
      </w:r>
    </w:p>
    <w:p w:rsidR="003A493A" w:rsidRDefault="003A493A">
      <w:pPr>
        <w:numPr>
          <w:ilvl w:val="0"/>
          <w:numId w:val="2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одаренных детей Подмосковья.      </w:t>
      </w:r>
    </w:p>
    <w:p w:rsidR="003A493A" w:rsidRDefault="003A493A">
      <w:pPr>
        <w:numPr>
          <w:ilvl w:val="0"/>
          <w:numId w:val="2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Нравственное, гражданское и эстетическое развитие современного поколения средствами театра.</w:t>
      </w:r>
    </w:p>
    <w:p w:rsidR="003A493A" w:rsidRDefault="003A493A">
      <w:pPr>
        <w:numPr>
          <w:ilvl w:val="0"/>
          <w:numId w:val="2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художественного уровня репертуара театральных коллективов и актерского мастерства участников.</w:t>
      </w:r>
    </w:p>
    <w:p w:rsidR="003A493A" w:rsidRDefault="003A493A">
      <w:pPr>
        <w:numPr>
          <w:ilvl w:val="0"/>
          <w:numId w:val="2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Обмен творческим опытом, расширение и совершенствование организационно-творческих связей между театральными коллективами ДШИ Московской области.</w:t>
      </w:r>
    </w:p>
    <w:p w:rsidR="003A493A" w:rsidRDefault="003A493A">
      <w:pPr>
        <w:numPr>
          <w:ilvl w:val="0"/>
          <w:numId w:val="2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образовательных особенностей театрального искусства для раскрытия рационального, образного, эмоционального потенциала формирующейся личности.</w:t>
      </w:r>
    </w:p>
    <w:p w:rsidR="003A493A" w:rsidRDefault="003A493A">
      <w:pPr>
        <w:numPr>
          <w:ilvl w:val="0"/>
          <w:numId w:val="2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наиболее способных учащихся и поддержка одаренных детей и их талантливых преподавателей, интересных театральных коллективов и их руководителей, совершенствование уровня руководителей и участников фестиваля.</w:t>
      </w:r>
    </w:p>
    <w:p w:rsidR="003A493A" w:rsidRDefault="003A493A">
      <w:pPr>
        <w:numPr>
          <w:ilvl w:val="0"/>
          <w:numId w:val="2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реализации творческого потенциала участников фестиваля, детей и подростков через все компоненты театральной деятельности, как искусства синтетического: драматического, постановочного, актерского, музыкального, хореографического и т.п. Оказание помощи в выборе образовательного профиля молодежи.</w:t>
      </w:r>
    </w:p>
    <w:p w:rsidR="003A493A" w:rsidRDefault="003A493A">
      <w:pPr>
        <w:spacing w:before="160" w:after="160"/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УЧРЕДИТЕЛИ ФЕСТИВАЛЯ-КОНКУРСА</w:t>
      </w:r>
    </w:p>
    <w:p w:rsidR="003A493A" w:rsidRDefault="003A493A">
      <w:pPr>
        <w:numPr>
          <w:ilvl w:val="0"/>
          <w:numId w:val="2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:rsidR="003A493A" w:rsidRDefault="003A493A">
      <w:pPr>
        <w:numPr>
          <w:ilvl w:val="0"/>
          <w:numId w:val="2"/>
        </w:numPr>
        <w:ind w:left="0" w:right="-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городского округа Фрязино.</w:t>
      </w:r>
    </w:p>
    <w:p w:rsidR="003A493A" w:rsidRDefault="003A493A">
      <w:pPr>
        <w:spacing w:before="160" w:after="160"/>
        <w:ind w:right="42"/>
        <w:rPr>
          <w:sz w:val="28"/>
          <w:szCs w:val="28"/>
        </w:rPr>
      </w:pPr>
      <w:r>
        <w:rPr>
          <w:b/>
          <w:sz w:val="28"/>
          <w:szCs w:val="28"/>
        </w:rPr>
        <w:t>ОРГАНИЗАТОРЫ ФЕСТИВАЛЯ-КОНКУРСА</w:t>
      </w:r>
    </w:p>
    <w:p w:rsidR="003A493A" w:rsidRDefault="003A493A">
      <w:pPr>
        <w:numPr>
          <w:ilvl w:val="0"/>
          <w:numId w:val="1"/>
        </w:numPr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физической культуры и спорта администрации городского округа Фрязино;</w:t>
      </w:r>
    </w:p>
    <w:p w:rsidR="008507FA" w:rsidRPr="008507FA" w:rsidRDefault="003A493A" w:rsidP="002B3A94">
      <w:pPr>
        <w:numPr>
          <w:ilvl w:val="0"/>
          <w:numId w:val="1"/>
        </w:numPr>
        <w:spacing w:after="156"/>
        <w:ind w:left="0" w:right="42" w:firstLine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Муниципальное учреждение дополнительного образования Фрязинская детская школа искусств</w:t>
      </w:r>
    </w:p>
    <w:p w:rsidR="002B3A94" w:rsidRPr="008507FA" w:rsidRDefault="008507FA" w:rsidP="00856C6C">
      <w:pPr>
        <w:numPr>
          <w:ilvl w:val="0"/>
          <w:numId w:val="12"/>
        </w:numPr>
        <w:spacing w:after="156"/>
        <w:ind w:left="0" w:right="42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«Дворец культуры «Исток» г.Фрязино»</w:t>
      </w:r>
    </w:p>
    <w:p w:rsidR="003A493A" w:rsidRDefault="003A493A">
      <w:pPr>
        <w:spacing w:before="160" w:after="160"/>
        <w:ind w:right="42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ОРГКОМИТЕТ ФЕСТИВАЛЯ-КОНКУРСА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6"/>
        <w:gridCol w:w="6061"/>
      </w:tblGrid>
      <w:tr w:rsidR="003A493A" w:rsidTr="00C8716E">
        <w:tc>
          <w:tcPr>
            <w:tcW w:w="4076" w:type="dxa"/>
            <w:shd w:val="clear" w:color="auto" w:fill="auto"/>
          </w:tcPr>
          <w:p w:rsidR="003A493A" w:rsidRDefault="003A493A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3A493A" w:rsidRDefault="003A493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3A493A" w:rsidRDefault="003A493A">
            <w:pPr>
              <w:pStyle w:val="NoSpacing"/>
              <w:snapToGrid w:val="0"/>
              <w:rPr>
                <w:sz w:val="28"/>
                <w:szCs w:val="28"/>
              </w:rPr>
            </w:pPr>
          </w:p>
        </w:tc>
      </w:tr>
      <w:tr w:rsidR="00C8716E" w:rsidTr="00C8716E">
        <w:tc>
          <w:tcPr>
            <w:tcW w:w="4076" w:type="dxa"/>
            <w:shd w:val="clear" w:color="auto" w:fill="auto"/>
          </w:tcPr>
          <w:p w:rsidR="00C8716E" w:rsidRDefault="00C8716E" w:rsidP="00524EDD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Лобков </w:t>
            </w:r>
          </w:p>
          <w:p w:rsidR="00C8716E" w:rsidRDefault="00C8716E" w:rsidP="00524EDD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Александр Анатольевич</w:t>
            </w:r>
          </w:p>
        </w:tc>
        <w:tc>
          <w:tcPr>
            <w:tcW w:w="6061" w:type="dxa"/>
            <w:shd w:val="clear" w:color="auto" w:fill="auto"/>
          </w:tcPr>
          <w:p w:rsidR="00C8716E" w:rsidRDefault="00C8716E" w:rsidP="00524ED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города Фрязино Московской области</w:t>
            </w:r>
          </w:p>
          <w:p w:rsidR="00C8716E" w:rsidRDefault="00C8716E" w:rsidP="00524ED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C8716E" w:rsidTr="00C8716E">
        <w:tc>
          <w:tcPr>
            <w:tcW w:w="4076" w:type="dxa"/>
            <w:shd w:val="clear" w:color="auto" w:fill="auto"/>
          </w:tcPr>
          <w:p w:rsidR="00C8716E" w:rsidRDefault="00C8716E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716E" w:rsidRDefault="00C8716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C8716E" w:rsidRDefault="00C8716E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C8716E" w:rsidRDefault="00C8716E">
            <w:pPr>
              <w:pStyle w:val="NoSpacing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716E" w:rsidTr="00C8716E">
        <w:tc>
          <w:tcPr>
            <w:tcW w:w="4076" w:type="dxa"/>
            <w:shd w:val="clear" w:color="auto" w:fill="auto"/>
          </w:tcPr>
          <w:p w:rsidR="00C8716E" w:rsidRDefault="00C8716E">
            <w:pPr>
              <w:ind w:right="4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Ширкин</w:t>
            </w:r>
          </w:p>
          <w:p w:rsidR="00C8716E" w:rsidRDefault="00C8716E">
            <w:pPr>
              <w:ind w:righ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Борис Геннадьевич</w:t>
            </w:r>
          </w:p>
        </w:tc>
        <w:tc>
          <w:tcPr>
            <w:tcW w:w="6061" w:type="dxa"/>
            <w:shd w:val="clear" w:color="auto" w:fill="auto"/>
          </w:tcPr>
          <w:p w:rsidR="00C8716E" w:rsidRDefault="00C8716E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культуры, физической культуры и спорта администрации городского округа Фрязино</w:t>
            </w:r>
          </w:p>
          <w:p w:rsidR="00C8716E" w:rsidRDefault="00C8716E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C8716E" w:rsidTr="00C8716E">
        <w:tc>
          <w:tcPr>
            <w:tcW w:w="4076" w:type="dxa"/>
            <w:shd w:val="clear" w:color="auto" w:fill="auto"/>
          </w:tcPr>
          <w:p w:rsidR="00C8716E" w:rsidRDefault="00C8716E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Горбылев </w:t>
            </w:r>
          </w:p>
          <w:p w:rsidR="00C8716E" w:rsidRDefault="00C8716E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Александр Николаевич</w:t>
            </w:r>
          </w:p>
        </w:tc>
        <w:tc>
          <w:tcPr>
            <w:tcW w:w="6061" w:type="dxa"/>
            <w:shd w:val="clear" w:color="auto" w:fill="auto"/>
          </w:tcPr>
          <w:p w:rsidR="00C8716E" w:rsidRDefault="00C8716E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дополнительного образования Фрязинская детская школа искусств городского округа Фрязино, Заслуженный работник культуры Московской области</w:t>
            </w:r>
          </w:p>
          <w:p w:rsidR="00C8716E" w:rsidRDefault="00C8716E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C8716E" w:rsidTr="00C8716E">
        <w:tc>
          <w:tcPr>
            <w:tcW w:w="4076" w:type="dxa"/>
            <w:shd w:val="clear" w:color="auto" w:fill="auto"/>
          </w:tcPr>
          <w:p w:rsidR="00C8716E" w:rsidRDefault="00C8716E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Диденко</w:t>
            </w:r>
          </w:p>
          <w:p w:rsidR="00C8716E" w:rsidRDefault="00C8716E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Михайловна</w:t>
            </w:r>
          </w:p>
        </w:tc>
        <w:tc>
          <w:tcPr>
            <w:tcW w:w="6061" w:type="dxa"/>
            <w:shd w:val="clear" w:color="auto" w:fill="auto"/>
          </w:tcPr>
          <w:p w:rsidR="00C8716E" w:rsidRDefault="00C8716E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учреждения дополнительного образования Фрязинская детская школа искусств</w:t>
            </w:r>
          </w:p>
          <w:p w:rsidR="00C8716E" w:rsidRDefault="00C8716E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C8716E" w:rsidTr="00C8716E">
        <w:tc>
          <w:tcPr>
            <w:tcW w:w="4076" w:type="dxa"/>
            <w:shd w:val="clear" w:color="auto" w:fill="auto"/>
          </w:tcPr>
          <w:p w:rsidR="00C8716E" w:rsidRDefault="00C8716E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Ракитская</w:t>
            </w:r>
          </w:p>
          <w:p w:rsidR="00C8716E" w:rsidRDefault="00C8716E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Сергеевна</w:t>
            </w:r>
          </w:p>
        </w:tc>
        <w:tc>
          <w:tcPr>
            <w:tcW w:w="6061" w:type="dxa"/>
            <w:shd w:val="clear" w:color="auto" w:fill="auto"/>
          </w:tcPr>
          <w:p w:rsidR="00C8716E" w:rsidRDefault="00C8716E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Преподаватель, заведующий отделением театрального искусства Муниципального учреждения дополнительного образования Фрязинская детская школа искусств</w:t>
            </w:r>
          </w:p>
          <w:p w:rsidR="00C8716E" w:rsidRDefault="00C8716E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C8716E" w:rsidTr="00C8716E">
        <w:tc>
          <w:tcPr>
            <w:tcW w:w="4076" w:type="dxa"/>
            <w:shd w:val="clear" w:color="auto" w:fill="auto"/>
          </w:tcPr>
          <w:p w:rsidR="00C8716E" w:rsidRDefault="00C8716E">
            <w:pPr>
              <w:pStyle w:val="NoSpacing"/>
              <w:tabs>
                <w:tab w:val="left" w:pos="5580"/>
                <w:tab w:val="right" w:pos="10204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СЕКРЕТАРЬ:</w:t>
            </w:r>
          </w:p>
          <w:p w:rsidR="00C8716E" w:rsidRDefault="00C8716E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C8716E" w:rsidRDefault="00C8716E">
            <w:pPr>
              <w:pStyle w:val="NoSpacing"/>
              <w:snapToGrid w:val="0"/>
              <w:rPr>
                <w:sz w:val="28"/>
                <w:szCs w:val="28"/>
              </w:rPr>
            </w:pPr>
          </w:p>
        </w:tc>
      </w:tr>
      <w:tr w:rsidR="00C8716E" w:rsidTr="00C8716E">
        <w:tc>
          <w:tcPr>
            <w:tcW w:w="4076" w:type="dxa"/>
            <w:shd w:val="clear" w:color="auto" w:fill="auto"/>
          </w:tcPr>
          <w:p w:rsidR="00C8716E" w:rsidRDefault="00C8716E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Сухова</w:t>
            </w:r>
          </w:p>
          <w:p w:rsidR="00C8716E" w:rsidRDefault="00C8716E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6061" w:type="dxa"/>
            <w:shd w:val="clear" w:color="auto" w:fill="auto"/>
          </w:tcPr>
          <w:p w:rsidR="00C8716E" w:rsidRDefault="00C8716E">
            <w:pPr>
              <w:pStyle w:val="NoSpacing"/>
              <w:jc w:val="both"/>
            </w:pPr>
            <w:r>
              <w:rPr>
                <w:sz w:val="28"/>
                <w:szCs w:val="28"/>
              </w:rPr>
              <w:t xml:space="preserve">Заместитель директора Муниципального учреждения дополнительного образования Фрязинская детская школа искусств </w:t>
            </w:r>
          </w:p>
        </w:tc>
      </w:tr>
    </w:tbl>
    <w:p w:rsidR="003A493A" w:rsidRDefault="003A493A">
      <w:pPr>
        <w:spacing w:before="160" w:after="160"/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И МЕСТО ПРОВЕДЕНИЯ ФЕСТИВАЛЯ-КОНКУРСА</w:t>
      </w:r>
    </w:p>
    <w:p w:rsidR="003A493A" w:rsidRDefault="006E51B9">
      <w:pPr>
        <w:spacing w:after="15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 22, 23 марта 2019</w:t>
      </w:r>
      <w:r w:rsidR="003A493A">
        <w:rPr>
          <w:sz w:val="28"/>
          <w:szCs w:val="28"/>
        </w:rPr>
        <w:t xml:space="preserve"> года.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просмотра спектаклей: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Московская область, г. Фрязино, ул. Комсомольская, д. 17, большой зал МУЧ Дворец культуры «Исток» г. Фрязино.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Проезд: от Ярославского вокзала на электричке «Москва - Фрязино» до ост. «Фрязино Пассажирская», далее 10 минут пешком; от м. «Щёлковская», автобус № 361 до ост. «Старая автостанция», далее 7 минут пешком.</w:t>
      </w:r>
    </w:p>
    <w:p w:rsidR="003A493A" w:rsidRDefault="003A493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 оргкомитета и проведения мастер-классов: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Московская область, г. Фрязино, ул. Проспект Мира, д.7-а, МУ ДО Фрязинская детская школа искусств.</w:t>
      </w:r>
    </w:p>
    <w:p w:rsidR="003A493A" w:rsidRDefault="003A49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Проезд: от Ярославского вокзала на электричке «Москва - Фрязино» до ост. «Фрязино Пассажирская», далее  на автобусе или маршрутном такси № 13,14 до ост. «Улица Советская» и пройти до здания со скрипичным ключом; от м. «Щёлковская», автобус № 361 до ост. магазин «АЛМИ», перейти по пешеходному переходу на противоположную улицу (здание со скрипичным ключом).</w:t>
      </w:r>
    </w:p>
    <w:p w:rsidR="003A493A" w:rsidRDefault="006E51B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Заезд участников 21 марта, 22</w:t>
      </w:r>
      <w:r w:rsidR="003A493A">
        <w:rPr>
          <w:sz w:val="28"/>
          <w:szCs w:val="28"/>
        </w:rPr>
        <w:t xml:space="preserve"> марта торжественное откр</w:t>
      </w:r>
      <w:r>
        <w:rPr>
          <w:sz w:val="28"/>
          <w:szCs w:val="28"/>
        </w:rPr>
        <w:t>ытие фестиваля в 10.00 часов, 22</w:t>
      </w:r>
      <w:r w:rsidR="00B807B5">
        <w:rPr>
          <w:sz w:val="28"/>
          <w:szCs w:val="28"/>
        </w:rPr>
        <w:t xml:space="preserve"> и 23 марта просмотр спектаклей, 23</w:t>
      </w:r>
      <w:r w:rsidR="003A493A">
        <w:rPr>
          <w:sz w:val="28"/>
          <w:szCs w:val="28"/>
        </w:rPr>
        <w:t xml:space="preserve"> марта  в 18.00 торжественное закрытие фестиваля-конкурса. </w:t>
      </w:r>
    </w:p>
    <w:p w:rsidR="003A493A" w:rsidRDefault="003A493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Заезд участников в пансионат «Сосновый Бор» по адресу: Московская область, Щелковский район, д. Сабурово, тел: 8-495-787-88-91,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5" w:history="1">
        <w:r>
          <w:rPr>
            <w:rStyle w:val="a5"/>
            <w:sz w:val="28"/>
            <w:szCs w:val="28"/>
            <w:lang w:val="en-US"/>
          </w:rPr>
          <w:t>info</w:t>
        </w:r>
      </w:hyperlink>
      <w:hyperlink r:id="rId16" w:history="1">
        <w:r>
          <w:rPr>
            <w:rStyle w:val="a5"/>
            <w:sz w:val="28"/>
            <w:szCs w:val="28"/>
          </w:rPr>
          <w:t>@</w:t>
        </w:r>
      </w:hyperlink>
      <w:hyperlink r:id="rId17" w:history="1">
        <w:r>
          <w:rPr>
            <w:rStyle w:val="a5"/>
            <w:sz w:val="28"/>
            <w:szCs w:val="28"/>
            <w:lang w:val="en-US"/>
          </w:rPr>
          <w:t>sosnoviy</w:t>
        </w:r>
      </w:hyperlink>
      <w:hyperlink r:id="rId18" w:history="1">
        <w:r>
          <w:rPr>
            <w:rStyle w:val="a5"/>
            <w:sz w:val="28"/>
            <w:szCs w:val="28"/>
          </w:rPr>
          <w:t>-</w:t>
        </w:r>
      </w:hyperlink>
      <w:hyperlink r:id="rId19" w:history="1">
        <w:r>
          <w:rPr>
            <w:rStyle w:val="a5"/>
            <w:sz w:val="28"/>
            <w:szCs w:val="28"/>
            <w:lang w:val="en-US"/>
          </w:rPr>
          <w:t>bor</w:t>
        </w:r>
      </w:hyperlink>
      <w:hyperlink r:id="rId20" w:history="1">
        <w:r>
          <w:rPr>
            <w:rStyle w:val="a5"/>
            <w:sz w:val="28"/>
            <w:szCs w:val="28"/>
          </w:rPr>
          <w:t>.</w:t>
        </w:r>
      </w:hyperlink>
      <w:hyperlink r:id="rId21" w:history="1"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сайт: </w:t>
      </w:r>
      <w:hyperlink r:id="rId22" w:history="1">
        <w:r>
          <w:rPr>
            <w:rStyle w:val="a5"/>
            <w:sz w:val="28"/>
            <w:szCs w:val="28"/>
            <w:lang w:val="en-US"/>
          </w:rPr>
          <w:t>www</w:t>
        </w:r>
      </w:hyperlink>
      <w:hyperlink r:id="rId23" w:history="1">
        <w:r>
          <w:rPr>
            <w:rStyle w:val="a5"/>
            <w:sz w:val="28"/>
            <w:szCs w:val="28"/>
          </w:rPr>
          <w:t>.</w:t>
        </w:r>
      </w:hyperlink>
      <w:hyperlink r:id="rId24" w:history="1">
        <w:r>
          <w:rPr>
            <w:rStyle w:val="a5"/>
            <w:sz w:val="28"/>
            <w:szCs w:val="28"/>
            <w:lang w:val="en-US"/>
          </w:rPr>
          <w:t>sosnoviy</w:t>
        </w:r>
      </w:hyperlink>
      <w:hyperlink r:id="rId25" w:history="1">
        <w:r>
          <w:rPr>
            <w:rStyle w:val="a5"/>
            <w:sz w:val="28"/>
            <w:szCs w:val="28"/>
          </w:rPr>
          <w:t>-</w:t>
        </w:r>
      </w:hyperlink>
      <w:hyperlink r:id="rId26" w:history="1">
        <w:r>
          <w:rPr>
            <w:rStyle w:val="a5"/>
            <w:sz w:val="28"/>
            <w:szCs w:val="28"/>
            <w:lang w:val="en-US"/>
          </w:rPr>
          <w:t>bor</w:t>
        </w:r>
      </w:hyperlink>
      <w:hyperlink r:id="rId27" w:history="1">
        <w:r>
          <w:rPr>
            <w:rStyle w:val="a5"/>
            <w:sz w:val="28"/>
            <w:szCs w:val="28"/>
          </w:rPr>
          <w:t>.</w:t>
        </w:r>
      </w:hyperlink>
      <w:hyperlink r:id="rId28" w:history="1"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A493A" w:rsidRDefault="003A493A">
      <w:pPr>
        <w:spacing w:after="156"/>
        <w:ind w:right="-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Проезд, проживание и питание участников осуществляется за счет направляющей стороны.</w:t>
      </w:r>
    </w:p>
    <w:p w:rsidR="003A493A" w:rsidRDefault="003A493A">
      <w:pPr>
        <w:spacing w:after="156"/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УЧАСТИЯ В ФЕСТИВАЛЕ-КОНКУРСЕ</w:t>
      </w:r>
    </w:p>
    <w:p w:rsidR="003A493A" w:rsidRDefault="003A493A">
      <w:pPr>
        <w:pStyle w:val="NoSpacing"/>
        <w:spacing w:after="15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фестивале-конкурсе могут принять участие театральные коллективы (</w:t>
      </w:r>
      <w:r w:rsidR="00C72B13">
        <w:rPr>
          <w:sz w:val="28"/>
          <w:szCs w:val="28"/>
        </w:rPr>
        <w:t>состав-</w:t>
      </w:r>
      <w:r>
        <w:rPr>
          <w:sz w:val="28"/>
          <w:szCs w:val="28"/>
        </w:rPr>
        <w:t>не более 20 человек) образовательных учреждений дополнительного образования детей (ДШИ) Московской области.</w:t>
      </w:r>
    </w:p>
    <w:p w:rsidR="003A493A" w:rsidRDefault="003A493A">
      <w:pPr>
        <w:spacing w:after="156"/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:rsidR="003A493A" w:rsidRDefault="003A493A">
      <w:pPr>
        <w:spacing w:after="156" w:line="27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возможности сцены: зал на 750 человек, сценическая коробка 17х16х10, мощность звука 8 кВТ, 2 линии подзвучки, театральное освещение. </w:t>
      </w:r>
    </w:p>
    <w:p w:rsidR="003A493A" w:rsidRDefault="003A493A">
      <w:pPr>
        <w:spacing w:line="27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участников от 7 до 18 лет.</w:t>
      </w:r>
    </w:p>
    <w:p w:rsidR="003A493A" w:rsidRDefault="003A493A">
      <w:pPr>
        <w:spacing w:line="276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фестиваля-конкурса ориентирована на детей школьного возраста. Продолжительность выступления  до 1 часа.</w:t>
      </w:r>
    </w:p>
    <w:p w:rsidR="003A493A" w:rsidRDefault="003A493A">
      <w:pPr>
        <w:spacing w:after="156" w:line="276" w:lineRule="auto"/>
        <w:ind w:right="-6" w:firstLine="709"/>
        <w:jc w:val="both"/>
        <w:rPr>
          <w:b/>
          <w:sz w:val="30"/>
          <w:szCs w:val="30"/>
        </w:rPr>
      </w:pPr>
      <w:r>
        <w:rPr>
          <w:sz w:val="28"/>
          <w:szCs w:val="28"/>
        </w:rPr>
        <w:t>Тематика выступлений предварительного согласовывается с учредителями фестиваля-конкурса. Учредители фестиваля-конкурса оставляют за собой право выбора участников фестиваля-конкурса.</w:t>
      </w:r>
    </w:p>
    <w:p w:rsidR="003A493A" w:rsidRDefault="003A493A">
      <w:pPr>
        <w:spacing w:after="156"/>
        <w:ind w:right="42"/>
        <w:jc w:val="both"/>
        <w:rPr>
          <w:sz w:val="28"/>
          <w:szCs w:val="28"/>
        </w:rPr>
      </w:pPr>
      <w:r>
        <w:rPr>
          <w:b/>
          <w:sz w:val="30"/>
          <w:szCs w:val="30"/>
        </w:rPr>
        <w:t>ПОРЯДОК ПРОВЕДЕНИЯ ФЕСТИВАЛЯ-КОНКУРСА</w:t>
      </w:r>
    </w:p>
    <w:p w:rsidR="003A493A" w:rsidRDefault="003A493A">
      <w:pPr>
        <w:spacing w:after="15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участников определяется </w:t>
      </w:r>
      <w:r w:rsidR="00DD7F2B">
        <w:rPr>
          <w:sz w:val="28"/>
          <w:szCs w:val="28"/>
        </w:rPr>
        <w:t>жеребьевкой.</w:t>
      </w:r>
    </w:p>
    <w:p w:rsidR="008507FA" w:rsidRDefault="008507FA">
      <w:pPr>
        <w:spacing w:after="156"/>
        <w:ind w:firstLine="709"/>
        <w:jc w:val="both"/>
        <w:rPr>
          <w:sz w:val="28"/>
          <w:szCs w:val="28"/>
        </w:rPr>
      </w:pPr>
    </w:p>
    <w:p w:rsidR="008507FA" w:rsidRDefault="008507FA">
      <w:pPr>
        <w:spacing w:after="156"/>
        <w:ind w:firstLine="709"/>
        <w:jc w:val="both"/>
        <w:rPr>
          <w:b/>
          <w:sz w:val="28"/>
          <w:szCs w:val="28"/>
        </w:rPr>
      </w:pPr>
    </w:p>
    <w:p w:rsidR="003A493A" w:rsidRDefault="003A493A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ЖЮРИ ФЕСТИВАЛЯ-КОНКУРСА</w:t>
      </w:r>
    </w:p>
    <w:p w:rsidR="003A493A" w:rsidRDefault="003A493A">
      <w:pPr>
        <w:jc w:val="both"/>
        <w:rPr>
          <w:b/>
          <w:sz w:val="28"/>
          <w:szCs w:val="28"/>
        </w:rPr>
      </w:pPr>
    </w:p>
    <w:p w:rsidR="003A493A" w:rsidRDefault="003A493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 определяется Оргкомитетом фестиваля-конкурса. В составе жюри обязательно присутствие представителя одного из колледжей СПО Московской области или областного НМЦ </w:t>
      </w:r>
      <w:r>
        <w:rPr>
          <w:color w:val="000000"/>
          <w:sz w:val="28"/>
          <w:szCs w:val="28"/>
        </w:rPr>
        <w:t>ГАПОУ МО «Московский Губернский колледж искусств»</w:t>
      </w:r>
      <w:r>
        <w:rPr>
          <w:sz w:val="28"/>
          <w:szCs w:val="28"/>
        </w:rPr>
        <w:t xml:space="preserve"> (в том числе для осуществления кураторских функций Министерства культуры) профессоры, кандидаты наук, преподаватели театральных ВУЗов г. Москвы и Московской области.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фестиваля-конкурса имеет право:</w:t>
      </w:r>
      <w:r>
        <w:rPr>
          <w:color w:val="00B050"/>
          <w:sz w:val="28"/>
          <w:szCs w:val="28"/>
        </w:rPr>
        <w:t xml:space="preserve"> </w:t>
      </w:r>
    </w:p>
    <w:p w:rsidR="003A493A" w:rsidRDefault="003A493A">
      <w:pPr>
        <w:numPr>
          <w:ilvl w:val="0"/>
          <w:numId w:val="6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присуждать не все дипломы; </w:t>
      </w:r>
    </w:p>
    <w:p w:rsidR="003A493A" w:rsidRDefault="003A493A">
      <w:pPr>
        <w:numPr>
          <w:ilvl w:val="0"/>
          <w:numId w:val="6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отмечать грамотами и дипломами лучших педагогов и режиссеров.</w:t>
      </w:r>
    </w:p>
    <w:p w:rsidR="003A493A" w:rsidRDefault="003A493A">
      <w:pPr>
        <w:spacing w:after="156"/>
        <w:ind w:left="360"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Решения жюри фестиваля-конкурса обсуждению и пересмотру не подлежат.</w:t>
      </w:r>
    </w:p>
    <w:p w:rsidR="003A493A" w:rsidRDefault="003A493A">
      <w:pPr>
        <w:spacing w:after="156"/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 w:rsidR="003A493A" w:rsidRDefault="003A493A">
      <w:pPr>
        <w:numPr>
          <w:ilvl w:val="0"/>
          <w:numId w:val="4"/>
        </w:numPr>
        <w:spacing w:after="156"/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уровень подготовки учащихся;</w:t>
      </w:r>
    </w:p>
    <w:p w:rsidR="003A493A" w:rsidRDefault="003A493A">
      <w:pPr>
        <w:numPr>
          <w:ilvl w:val="0"/>
          <w:numId w:val="4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актерское мастерство учащихся;</w:t>
      </w:r>
    </w:p>
    <w:p w:rsidR="003A493A" w:rsidRDefault="003A493A">
      <w:pPr>
        <w:numPr>
          <w:ilvl w:val="0"/>
          <w:numId w:val="4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культура сценического движения учащихся;</w:t>
      </w:r>
    </w:p>
    <w:p w:rsidR="003A493A" w:rsidRDefault="003A493A">
      <w:pPr>
        <w:numPr>
          <w:ilvl w:val="0"/>
          <w:numId w:val="4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культура сценической речи учащихся;</w:t>
      </w:r>
    </w:p>
    <w:p w:rsidR="003A493A" w:rsidRDefault="003A493A">
      <w:pPr>
        <w:numPr>
          <w:ilvl w:val="0"/>
          <w:numId w:val="4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коллективность и индивидуальность при передаче художественного образа учащимися;</w:t>
      </w:r>
    </w:p>
    <w:p w:rsidR="003A493A" w:rsidRDefault="003A493A">
      <w:pPr>
        <w:numPr>
          <w:ilvl w:val="0"/>
          <w:numId w:val="4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возрастным, индивидуальным возможностям исполнителей;</w:t>
      </w:r>
    </w:p>
    <w:p w:rsidR="003A493A" w:rsidRDefault="003A493A">
      <w:pPr>
        <w:numPr>
          <w:ilvl w:val="0"/>
          <w:numId w:val="4"/>
        </w:numPr>
        <w:spacing w:after="156"/>
        <w:ind w:left="0" w:right="-5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высокохудожественное содержание режиссерской постановки.</w:t>
      </w:r>
    </w:p>
    <w:p w:rsidR="003A493A" w:rsidRDefault="003A493A">
      <w:pPr>
        <w:spacing w:after="156"/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3A493A" w:rsidRDefault="003A493A">
      <w:pPr>
        <w:spacing w:after="156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коллективы, которые приняли участие в фестивале-конкурсе, награждаются дипломами за участие и памятными подарками.</w:t>
      </w:r>
    </w:p>
    <w:p w:rsidR="003A493A" w:rsidRDefault="003A493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Дипломы лауреатов присуждаются за лучшее выступление в следующих жанрах:</w:t>
      </w:r>
    </w:p>
    <w:p w:rsidR="003A493A" w:rsidRDefault="003A493A">
      <w:pPr>
        <w:numPr>
          <w:ilvl w:val="0"/>
          <w:numId w:val="7"/>
        </w:numPr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драматический спектакль;</w:t>
      </w:r>
    </w:p>
    <w:p w:rsidR="003A493A" w:rsidRDefault="003A493A">
      <w:pPr>
        <w:numPr>
          <w:ilvl w:val="0"/>
          <w:numId w:val="7"/>
        </w:numPr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мюзикл;</w:t>
      </w:r>
    </w:p>
    <w:p w:rsidR="003A493A" w:rsidRDefault="003A493A">
      <w:pPr>
        <w:numPr>
          <w:ilvl w:val="0"/>
          <w:numId w:val="7"/>
        </w:numPr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спектакль;</w:t>
      </w:r>
    </w:p>
    <w:p w:rsidR="003A493A" w:rsidRDefault="003A493A">
      <w:pPr>
        <w:numPr>
          <w:ilvl w:val="0"/>
          <w:numId w:val="7"/>
        </w:numPr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балет;</w:t>
      </w:r>
    </w:p>
    <w:p w:rsidR="003A493A" w:rsidRDefault="003A493A">
      <w:pPr>
        <w:numPr>
          <w:ilvl w:val="0"/>
          <w:numId w:val="7"/>
        </w:numPr>
        <w:ind w:left="0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литературно-театрализованная композиция.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фестиваля-конкурса присваиваются звания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  <w:r w:rsidR="004063B8">
        <w:rPr>
          <w:sz w:val="28"/>
          <w:szCs w:val="28"/>
        </w:rPr>
        <w:t xml:space="preserve"> Все остальные получают дипломы Участника.</w:t>
      </w:r>
    </w:p>
    <w:p w:rsidR="003A493A" w:rsidRDefault="003A493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дипломы по следующим номинациям: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лучшая главная роль (девочки);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лучшая главная роль (мальчики);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лучшая роль второго плана (девочки);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лучшая роль второго плана (мальчики);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лучшее вокальное исполнение;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лучшее хореографическое исполнение;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лучшее художественное оформление спектакля;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лучшая режиссерская работа;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лучшее музыкальное оформление спектакля;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лучшее хореографическое оформление спектакля;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 зрительских симпатий;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лучшая комедийная роль;</w:t>
      </w:r>
    </w:p>
    <w:p w:rsidR="003A493A" w:rsidRDefault="003A493A">
      <w:pPr>
        <w:numPr>
          <w:ilvl w:val="0"/>
          <w:numId w:val="3"/>
        </w:numPr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лучший костюм.</w:t>
      </w:r>
    </w:p>
    <w:p w:rsidR="003A493A" w:rsidRDefault="003A493A">
      <w:pPr>
        <w:spacing w:after="15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Возможно присуждение Гран-при фестиваля.</w:t>
      </w:r>
    </w:p>
    <w:p w:rsidR="003A493A" w:rsidRDefault="003A493A">
      <w:pPr>
        <w:spacing w:after="156"/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3A493A" w:rsidRDefault="003A493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каждый коллектив вносится взнос за участие в фестивале-конкурсе</w:t>
      </w:r>
      <w:r w:rsidR="00B807B5">
        <w:rPr>
          <w:sz w:val="28"/>
          <w:szCs w:val="28"/>
        </w:rPr>
        <w:t xml:space="preserve"> в размере 5 000 руб. 00 коп. (</w:t>
      </w:r>
      <w:r>
        <w:rPr>
          <w:sz w:val="28"/>
          <w:szCs w:val="28"/>
        </w:rPr>
        <w:t>пять тысяч рублей 00 коп.)</w:t>
      </w:r>
    </w:p>
    <w:p w:rsidR="003A493A" w:rsidRDefault="003A493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Взносы участников расходуются на проведение фестиваля-конкурса, награждение участников.</w:t>
      </w:r>
    </w:p>
    <w:p w:rsidR="003A493A" w:rsidRDefault="003A493A">
      <w:pPr>
        <w:spacing w:after="156"/>
        <w:ind w:right="-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Оплата производится по безналичному р</w:t>
      </w:r>
      <w:r w:rsidR="00B807B5">
        <w:rPr>
          <w:sz w:val="28"/>
          <w:szCs w:val="28"/>
        </w:rPr>
        <w:t>асчету до</w:t>
      </w:r>
      <w:r w:rsidR="00450334">
        <w:rPr>
          <w:sz w:val="28"/>
          <w:szCs w:val="28"/>
        </w:rPr>
        <w:t xml:space="preserve"> </w:t>
      </w:r>
      <w:r w:rsidR="00B807B5">
        <w:rPr>
          <w:sz w:val="28"/>
          <w:szCs w:val="28"/>
        </w:rPr>
        <w:t>1 марта 2019</w:t>
      </w:r>
      <w:r>
        <w:rPr>
          <w:sz w:val="28"/>
          <w:szCs w:val="28"/>
        </w:rPr>
        <w:t xml:space="preserve"> года.</w:t>
      </w:r>
    </w:p>
    <w:p w:rsidR="003A493A" w:rsidRDefault="003A493A">
      <w:pPr>
        <w:spacing w:after="156"/>
        <w:ind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РЕКВИЗИТЫ</w:t>
      </w:r>
    </w:p>
    <w:p w:rsidR="003A493A" w:rsidRDefault="003A493A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Московской области </w:t>
      </w:r>
    </w:p>
    <w:p w:rsidR="003A493A" w:rsidRDefault="003A493A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(Фина</w:t>
      </w:r>
      <w:r w:rsidR="00B807B5">
        <w:rPr>
          <w:sz w:val="28"/>
          <w:szCs w:val="28"/>
        </w:rPr>
        <w:t>нсовое управление г. Фрязино (МУ</w:t>
      </w:r>
      <w:r>
        <w:rPr>
          <w:sz w:val="28"/>
          <w:szCs w:val="28"/>
        </w:rPr>
        <w:t xml:space="preserve"> ДО ФДШИ, л/с 20114530025))</w:t>
      </w:r>
    </w:p>
    <w:p w:rsidR="003A493A" w:rsidRDefault="003A493A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ИНН 5052010231</w:t>
      </w:r>
    </w:p>
    <w:p w:rsidR="003A493A" w:rsidRDefault="003A493A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КПП 505001001</w:t>
      </w:r>
    </w:p>
    <w:p w:rsidR="003A493A" w:rsidRDefault="003A493A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Р/С 40701810345251000163 в  ГУ  Банка России по ЦФО</w:t>
      </w:r>
    </w:p>
    <w:p w:rsidR="003A493A" w:rsidRDefault="003A493A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БИК 044525000</w:t>
      </w:r>
    </w:p>
    <w:p w:rsidR="003A493A" w:rsidRDefault="003A493A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ОГРН 1035010551817, ОКПО 73098811</w:t>
      </w:r>
    </w:p>
    <w:p w:rsidR="00B807B5" w:rsidRDefault="00B807B5">
      <w:pPr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>КБК  00000000000000000130</w:t>
      </w:r>
    </w:p>
    <w:p w:rsidR="003A493A" w:rsidRDefault="003A493A">
      <w:pPr>
        <w:spacing w:before="160" w:after="1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ПОДАЧИ ЗАЯВОК</w:t>
      </w:r>
    </w:p>
    <w:p w:rsidR="003A493A" w:rsidRDefault="00B8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 до </w:t>
      </w:r>
      <w:r w:rsidR="00450334">
        <w:rPr>
          <w:sz w:val="28"/>
          <w:szCs w:val="28"/>
        </w:rPr>
        <w:t>18 февраля</w:t>
      </w:r>
      <w:r>
        <w:rPr>
          <w:sz w:val="28"/>
          <w:szCs w:val="28"/>
        </w:rPr>
        <w:t xml:space="preserve"> 2019</w:t>
      </w:r>
      <w:r w:rsidR="003A493A">
        <w:rPr>
          <w:sz w:val="28"/>
          <w:szCs w:val="28"/>
        </w:rPr>
        <w:t xml:space="preserve"> года.</w:t>
      </w:r>
    </w:p>
    <w:p w:rsidR="003A493A" w:rsidRPr="006E51B9" w:rsidRDefault="003A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141195, Московская область, г. Фрязино, ул. Проспект Мира, д. 7-а, </w:t>
      </w:r>
    </w:p>
    <w:p w:rsidR="003A493A" w:rsidRPr="002B3A94" w:rsidRDefault="003A493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2B3A9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2B3A94">
        <w:rPr>
          <w:sz w:val="28"/>
          <w:szCs w:val="28"/>
          <w:lang w:val="en-US"/>
        </w:rPr>
        <w:t>:</w:t>
      </w:r>
      <w:r w:rsidRPr="002B3A94">
        <w:rPr>
          <w:spacing w:val="-5"/>
          <w:sz w:val="28"/>
          <w:szCs w:val="28"/>
          <w:lang w:val="en-US"/>
        </w:rPr>
        <w:t xml:space="preserve"> </w:t>
      </w:r>
      <w:hyperlink r:id="rId29" w:history="1">
        <w:r>
          <w:rPr>
            <w:rStyle w:val="a5"/>
            <w:spacing w:val="-5"/>
            <w:sz w:val="28"/>
            <w:szCs w:val="28"/>
            <w:lang w:val="en-US"/>
          </w:rPr>
          <w:t>liraschool</w:t>
        </w:r>
      </w:hyperlink>
      <w:hyperlink r:id="rId30" w:history="1">
        <w:r>
          <w:rPr>
            <w:rStyle w:val="a5"/>
            <w:spacing w:val="-5"/>
            <w:sz w:val="28"/>
            <w:szCs w:val="28"/>
          </w:rPr>
          <w:t>@</w:t>
        </w:r>
      </w:hyperlink>
      <w:hyperlink r:id="rId31" w:history="1">
        <w:r>
          <w:rPr>
            <w:rStyle w:val="a5"/>
            <w:spacing w:val="-5"/>
            <w:sz w:val="28"/>
            <w:szCs w:val="28"/>
            <w:lang w:val="en-US"/>
          </w:rPr>
          <w:t>bk</w:t>
        </w:r>
      </w:hyperlink>
      <w:hyperlink r:id="rId32" w:history="1">
        <w:r>
          <w:rPr>
            <w:rStyle w:val="a5"/>
            <w:spacing w:val="-5"/>
            <w:sz w:val="28"/>
            <w:szCs w:val="28"/>
          </w:rPr>
          <w:t>.</w:t>
        </w:r>
      </w:hyperlink>
      <w:hyperlink r:id="rId33" w:history="1">
        <w:r>
          <w:rPr>
            <w:rStyle w:val="a5"/>
            <w:spacing w:val="-5"/>
            <w:sz w:val="28"/>
            <w:szCs w:val="28"/>
            <w:lang w:val="en-US"/>
          </w:rPr>
          <w:t>ru</w:t>
        </w:r>
      </w:hyperlink>
      <w:r w:rsidRPr="002B3A94">
        <w:rPr>
          <w:spacing w:val="-5"/>
          <w:sz w:val="28"/>
          <w:szCs w:val="28"/>
          <w:lang w:val="en-US"/>
        </w:rPr>
        <w:t xml:space="preserve"> 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</w:p>
    <w:p w:rsidR="003A493A" w:rsidRDefault="003A493A">
      <w:pPr>
        <w:spacing w:after="156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рождении, заявление о согласии на обработку перс</w:t>
      </w:r>
      <w:r w:rsidR="00CD563C">
        <w:rPr>
          <w:sz w:val="28"/>
          <w:szCs w:val="28"/>
        </w:rPr>
        <w:t>ональных данных (Приложение №2) и портфолио участника.</w:t>
      </w:r>
    </w:p>
    <w:p w:rsidR="003A493A" w:rsidRDefault="003A493A">
      <w:pPr>
        <w:spacing w:after="156"/>
        <w:ind w:right="42"/>
        <w:rPr>
          <w:sz w:val="28"/>
          <w:szCs w:val="28"/>
        </w:rPr>
      </w:pPr>
      <w:r>
        <w:rPr>
          <w:b/>
          <w:sz w:val="28"/>
          <w:szCs w:val="28"/>
        </w:rPr>
        <w:t>ИНФОРМАЦИЯ ДЛЯ КОНТАКТОВ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141195, Московская область, г. Фрязино, ул. Проспект Мира, д. 7-а, МУ ДО Фрязинская детская школа искусств.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Муниципального учреждения дополнительного образования Фрязинская детская школа искусств  Диденко Елена Михайловна, </w:t>
      </w:r>
    </w:p>
    <w:p w:rsidR="003A493A" w:rsidRDefault="003A493A" w:rsidP="004063B8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телефон 8(903)275-33-31.</w:t>
      </w:r>
    </w:p>
    <w:p w:rsidR="00B807B5" w:rsidRDefault="003A493A" w:rsidP="008507FA">
      <w:pPr>
        <w:jc w:val="both"/>
      </w:pPr>
      <w:r>
        <w:rPr>
          <w:sz w:val="28"/>
          <w:szCs w:val="28"/>
        </w:rPr>
        <w:t>Телефон/факс: 8(496)255-45-43</w:t>
      </w:r>
      <w:r>
        <w:rPr>
          <w:b/>
          <w:sz w:val="28"/>
          <w:szCs w:val="28"/>
        </w:rPr>
        <w:t xml:space="preserve">,  </w:t>
      </w:r>
      <w:r>
        <w:rPr>
          <w:spacing w:val="-5"/>
          <w:sz w:val="28"/>
          <w:szCs w:val="28"/>
          <w:lang w:val="en-US"/>
        </w:rPr>
        <w:t>e</w:t>
      </w:r>
      <w:r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  <w:lang w:val="en-US"/>
        </w:rPr>
        <w:t>mail</w:t>
      </w:r>
      <w:r>
        <w:rPr>
          <w:spacing w:val="-5"/>
          <w:sz w:val="28"/>
          <w:szCs w:val="28"/>
        </w:rPr>
        <w:t xml:space="preserve">:  </w:t>
      </w:r>
      <w:hyperlink r:id="rId34" w:history="1">
        <w:r>
          <w:rPr>
            <w:rStyle w:val="a5"/>
            <w:spacing w:val="-5"/>
            <w:sz w:val="28"/>
            <w:szCs w:val="28"/>
            <w:lang w:val="en-US"/>
          </w:rPr>
          <w:t>liraschool</w:t>
        </w:r>
      </w:hyperlink>
      <w:hyperlink r:id="rId35" w:history="1">
        <w:r>
          <w:rPr>
            <w:rStyle w:val="a5"/>
            <w:spacing w:val="-5"/>
            <w:sz w:val="28"/>
            <w:szCs w:val="28"/>
          </w:rPr>
          <w:t>@</w:t>
        </w:r>
      </w:hyperlink>
      <w:hyperlink r:id="rId36" w:history="1">
        <w:r>
          <w:rPr>
            <w:rStyle w:val="a5"/>
            <w:spacing w:val="-5"/>
            <w:sz w:val="28"/>
            <w:szCs w:val="28"/>
            <w:lang w:val="en-US"/>
          </w:rPr>
          <w:t>bk</w:t>
        </w:r>
      </w:hyperlink>
      <w:hyperlink r:id="rId37" w:history="1">
        <w:r>
          <w:rPr>
            <w:rStyle w:val="a5"/>
            <w:spacing w:val="-5"/>
            <w:sz w:val="28"/>
            <w:szCs w:val="28"/>
          </w:rPr>
          <w:t>.</w:t>
        </w:r>
      </w:hyperlink>
      <w:hyperlink r:id="rId38" w:history="1">
        <w:r>
          <w:rPr>
            <w:rStyle w:val="a5"/>
            <w:spacing w:val="-5"/>
            <w:sz w:val="28"/>
            <w:szCs w:val="28"/>
            <w:lang w:val="en-US"/>
          </w:rPr>
          <w:t>ru</w:t>
        </w:r>
      </w:hyperlink>
      <w:r>
        <w:rPr>
          <w:spacing w:val="-5"/>
          <w:sz w:val="28"/>
          <w:szCs w:val="28"/>
        </w:rPr>
        <w:t xml:space="preserve"> </w:t>
      </w:r>
      <w:r>
        <w:t xml:space="preserve">                                   </w:t>
      </w:r>
      <w:r w:rsidR="008507FA">
        <w:t xml:space="preserve">               </w:t>
      </w:r>
    </w:p>
    <w:p w:rsidR="003A493A" w:rsidRDefault="003A493A">
      <w:pPr>
        <w:ind w:right="-5"/>
        <w:rPr>
          <w:b/>
          <w:i/>
          <w:sz w:val="26"/>
          <w:szCs w:val="26"/>
        </w:rPr>
      </w:pPr>
      <w:r>
        <w:t>Приложение № 1</w:t>
      </w:r>
    </w:p>
    <w:p w:rsidR="003A493A" w:rsidRDefault="003A493A">
      <w:pPr>
        <w:ind w:right="-2"/>
        <w:jc w:val="center"/>
        <w:rPr>
          <w:b/>
          <w:i/>
          <w:sz w:val="26"/>
          <w:szCs w:val="26"/>
        </w:rPr>
      </w:pPr>
    </w:p>
    <w:p w:rsidR="003A493A" w:rsidRDefault="003A493A">
      <w:pPr>
        <w:ind w:right="-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ЗАЯВКА</w:t>
      </w:r>
    </w:p>
    <w:p w:rsidR="003A493A" w:rsidRDefault="003A493A">
      <w:pPr>
        <w:ind w:right="-2"/>
        <w:jc w:val="center"/>
      </w:pPr>
      <w:r>
        <w:rPr>
          <w:b/>
          <w:i/>
          <w:sz w:val="26"/>
          <w:szCs w:val="26"/>
        </w:rPr>
        <w:t>на участие в Московском областном фестивале-конкурсе детских театральных коллективов «ТЕАТРАЛЬНЫЙ ОЛИМП»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600"/>
        <w:gridCol w:w="80"/>
        <w:gridCol w:w="23"/>
        <w:gridCol w:w="656"/>
        <w:gridCol w:w="23"/>
        <w:gridCol w:w="79"/>
        <w:gridCol w:w="36"/>
        <w:gridCol w:w="559"/>
        <w:gridCol w:w="23"/>
        <w:gridCol w:w="665"/>
        <w:gridCol w:w="137"/>
        <w:gridCol w:w="23"/>
        <w:gridCol w:w="1504"/>
        <w:gridCol w:w="250"/>
        <w:gridCol w:w="23"/>
        <w:gridCol w:w="403"/>
        <w:gridCol w:w="23"/>
        <w:gridCol w:w="112"/>
        <w:gridCol w:w="23"/>
        <w:gridCol w:w="2045"/>
        <w:gridCol w:w="77"/>
      </w:tblGrid>
      <w:tr w:rsidR="003A493A">
        <w:tc>
          <w:tcPr>
            <w:tcW w:w="4275" w:type="dxa"/>
            <w:gridSpan w:val="8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Наименование театрального коллектива</w:t>
            </w:r>
          </w:p>
        </w:tc>
        <w:tc>
          <w:tcPr>
            <w:tcW w:w="579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75" w:type="dxa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1006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75" w:type="dxa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3458" w:type="dxa"/>
            <w:gridSpan w:val="3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Руководитель коллектива, ФИО, контактный телефон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6659" w:type="dxa"/>
            <w:gridSpan w:val="18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1006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75" w:type="dxa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5659" w:type="dxa"/>
            <w:gridSpan w:val="12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Специальность руководителя коллектива по диплому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4458" w:type="dxa"/>
            <w:gridSpan w:val="9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1006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75" w:type="dxa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7997" w:type="dxa"/>
            <w:gridSpan w:val="19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ФИО специалиста, отвечающего за хореографическое оформление спектакля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1006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75" w:type="dxa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7436" w:type="dxa"/>
            <w:gridSpan w:val="15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ФИО специалиста, отвечающего за музыкальное оформление спектакля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2681" w:type="dxa"/>
            <w:gridSpan w:val="6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1006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75" w:type="dxa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7862" w:type="dxa"/>
            <w:gridSpan w:val="17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ФИО специалиста, отвечающего за художественное оформление спектакля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2255" w:type="dxa"/>
            <w:gridSpan w:val="4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1006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75" w:type="dxa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4137" w:type="dxa"/>
            <w:gridSpan w:val="5"/>
            <w:shd w:val="clear" w:color="auto" w:fill="auto"/>
            <w:vAlign w:val="bottom"/>
          </w:tcPr>
          <w:p w:rsidR="003A493A" w:rsidRDefault="003A493A">
            <w:pPr>
              <w:ind w:right="-108"/>
            </w:pPr>
            <w:r>
              <w:t xml:space="preserve">Учреждение, направляющее коллектив </w:t>
            </w:r>
            <w:r>
              <w:lastRenderedPageBreak/>
              <w:t xml:space="preserve">(наименование, адрес,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5980" w:type="dxa"/>
            <w:gridSpan w:val="16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1006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75" w:type="dxa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4834" w:type="dxa"/>
            <w:gridSpan w:val="9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Представляемый спектакль (Автор, название)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5283" w:type="dxa"/>
            <w:gridSpan w:val="12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1006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75" w:type="dxa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2778" w:type="dxa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Жанр спектакля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6762" w:type="dxa"/>
            <w:gridSpan w:val="20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2778" w:type="dxa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Продолжительность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6762" w:type="dxa"/>
            <w:gridSpan w:val="20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c>
          <w:tcPr>
            <w:tcW w:w="2778" w:type="dxa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Возрастная группа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6762" w:type="dxa"/>
            <w:gridSpan w:val="20"/>
            <w:shd w:val="clear" w:color="auto" w:fill="auto"/>
          </w:tcPr>
          <w:p w:rsidR="003A493A" w:rsidRDefault="003A493A">
            <w:pPr>
              <w:snapToGrid w:val="0"/>
            </w:pPr>
          </w:p>
        </w:tc>
      </w:tr>
      <w:tr w:rsidR="003A493A">
        <w:tblPrEx>
          <w:tblCellMar>
            <w:left w:w="108" w:type="dxa"/>
            <w:right w:w="108" w:type="dxa"/>
          </w:tblCellMar>
        </w:tblPrEx>
        <w:tc>
          <w:tcPr>
            <w:tcW w:w="2778" w:type="dxa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Численность коллектива</w:t>
            </w:r>
          </w:p>
        </w:tc>
        <w:tc>
          <w:tcPr>
            <w:tcW w:w="146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1283" w:type="dxa"/>
            <w:gridSpan w:val="4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в т.ч. муж.</w:t>
            </w:r>
          </w:p>
        </w:tc>
        <w:tc>
          <w:tcPr>
            <w:tcW w:w="16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  <w:tc>
          <w:tcPr>
            <w:tcW w:w="674" w:type="dxa"/>
            <w:gridSpan w:val="3"/>
            <w:shd w:val="clear" w:color="auto" w:fill="auto"/>
            <w:vAlign w:val="bottom"/>
          </w:tcPr>
          <w:p w:rsidR="003A493A" w:rsidRDefault="003A493A">
            <w:pPr>
              <w:ind w:right="-2"/>
            </w:pPr>
            <w:r>
              <w:t>жен.</w:t>
            </w:r>
          </w:p>
        </w:tc>
        <w:tc>
          <w:tcPr>
            <w:tcW w:w="228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A493A" w:rsidRDefault="003A493A">
            <w:pPr>
              <w:snapToGrid w:val="0"/>
              <w:ind w:right="-2"/>
            </w:pPr>
          </w:p>
        </w:tc>
      </w:tr>
    </w:tbl>
    <w:p w:rsidR="003A493A" w:rsidRDefault="003A493A">
      <w:pPr>
        <w:ind w:right="355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5690"/>
      </w:tblGrid>
      <w:tr w:rsidR="003A493A">
        <w:trPr>
          <w:trHeight w:val="51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93A" w:rsidRDefault="003A493A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Перечень ролей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93A" w:rsidRDefault="003A493A">
            <w:pPr>
              <w:ind w:right="-5"/>
              <w:jc w:val="center"/>
            </w:pPr>
            <w:r>
              <w:rPr>
                <w:b/>
                <w:i/>
              </w:rPr>
              <w:t>Исполнители</w:t>
            </w:r>
          </w:p>
        </w:tc>
      </w:tr>
      <w:tr w:rsidR="003A49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3A" w:rsidRDefault="003A493A">
            <w:pPr>
              <w:snapToGrid w:val="0"/>
              <w:ind w:right="-5"/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3A" w:rsidRDefault="003A493A">
            <w:pPr>
              <w:snapToGrid w:val="0"/>
              <w:ind w:right="-5"/>
            </w:pPr>
          </w:p>
        </w:tc>
      </w:tr>
      <w:tr w:rsidR="003A49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3A" w:rsidRDefault="003A493A">
            <w:pPr>
              <w:snapToGrid w:val="0"/>
              <w:ind w:right="-5"/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3A" w:rsidRDefault="003A493A">
            <w:pPr>
              <w:snapToGrid w:val="0"/>
              <w:ind w:right="-5"/>
            </w:pPr>
          </w:p>
        </w:tc>
      </w:tr>
      <w:tr w:rsidR="003A49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3A" w:rsidRDefault="003A493A">
            <w:pPr>
              <w:snapToGrid w:val="0"/>
              <w:ind w:right="-5"/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3A" w:rsidRDefault="003A493A">
            <w:pPr>
              <w:snapToGrid w:val="0"/>
              <w:ind w:right="-5"/>
            </w:pPr>
          </w:p>
        </w:tc>
      </w:tr>
    </w:tbl>
    <w:p w:rsidR="003A493A" w:rsidRDefault="003A493A">
      <w:pPr>
        <w:ind w:right="-5"/>
        <w:jc w:val="both"/>
      </w:pPr>
      <w:r>
        <w:t xml:space="preserve">Фонограмма (тип носителя) </w:t>
      </w:r>
    </w:p>
    <w:p w:rsidR="003A493A" w:rsidRDefault="003A493A">
      <w:pPr>
        <w:ind w:right="-5"/>
      </w:pPr>
      <w:r>
        <w:t>Укажите время, необходимое на подготовку сцены перед показом спектакля</w:t>
      </w:r>
    </w:p>
    <w:p w:rsidR="003A493A" w:rsidRDefault="003A493A">
      <w:pPr>
        <w:ind w:right="-5"/>
      </w:pPr>
      <w:r>
        <w:t xml:space="preserve">Перечислите необходимые декорации и дополнительные технические сведения о Вашем спектакле </w:t>
      </w:r>
    </w:p>
    <w:p w:rsidR="003A493A" w:rsidRDefault="003A493A">
      <w:pPr>
        <w:ind w:right="-5"/>
        <w:jc w:val="both"/>
      </w:pPr>
      <w:r>
        <w:t xml:space="preserve">Ваш контактный телефон, факс, </w:t>
      </w:r>
      <w:r>
        <w:rPr>
          <w:spacing w:val="-5"/>
          <w:lang w:val="en-US"/>
        </w:rPr>
        <w:t>e</w:t>
      </w:r>
      <w:r>
        <w:rPr>
          <w:spacing w:val="-5"/>
        </w:rPr>
        <w:t>-</w:t>
      </w:r>
      <w:r>
        <w:rPr>
          <w:spacing w:val="-5"/>
          <w:lang w:val="en-US"/>
        </w:rPr>
        <w:t>mail</w:t>
      </w:r>
      <w:r>
        <w:t xml:space="preserve"> </w:t>
      </w:r>
    </w:p>
    <w:p w:rsidR="003A493A" w:rsidRDefault="003A493A">
      <w:pPr>
        <w:ind w:right="-5"/>
        <w:jc w:val="both"/>
        <w:rPr>
          <w:b/>
          <w:i/>
          <w:sz w:val="26"/>
          <w:szCs w:val="26"/>
        </w:rPr>
      </w:pPr>
      <w:r>
        <w:t xml:space="preserve">«___» ________ 20    г. </w:t>
      </w:r>
    </w:p>
    <w:p w:rsidR="003A493A" w:rsidRDefault="003A493A">
      <w:pPr>
        <w:ind w:right="-5"/>
        <w:jc w:val="both"/>
      </w:pPr>
      <w:r>
        <w:rPr>
          <w:b/>
          <w:i/>
          <w:sz w:val="26"/>
          <w:szCs w:val="26"/>
        </w:rPr>
        <w:t>Подпись руководителя организации М.П.</w:t>
      </w:r>
    </w:p>
    <w:p w:rsidR="003A493A" w:rsidRDefault="003A493A">
      <w:pPr>
        <w:ind w:right="-5"/>
        <w:jc w:val="right"/>
      </w:pPr>
    </w:p>
    <w:p w:rsidR="003A493A" w:rsidRDefault="003A493A">
      <w:pPr>
        <w:ind w:right="-5"/>
      </w:pPr>
    </w:p>
    <w:p w:rsidR="003A493A" w:rsidRDefault="003A493A">
      <w:pPr>
        <w:ind w:right="-5"/>
      </w:pPr>
    </w:p>
    <w:p w:rsidR="003A493A" w:rsidRDefault="003A493A">
      <w:pPr>
        <w:ind w:right="-5"/>
      </w:pPr>
    </w:p>
    <w:p w:rsidR="003A493A" w:rsidRDefault="003A493A">
      <w:pPr>
        <w:ind w:right="-5"/>
      </w:pPr>
    </w:p>
    <w:p w:rsidR="008507FA" w:rsidRDefault="008507FA">
      <w:pPr>
        <w:ind w:right="-5"/>
      </w:pPr>
    </w:p>
    <w:p w:rsidR="003A493A" w:rsidRDefault="003A493A">
      <w:pPr>
        <w:ind w:right="-5"/>
      </w:pPr>
    </w:p>
    <w:p w:rsidR="003A493A" w:rsidRDefault="003A493A">
      <w:pPr>
        <w:ind w:right="-5"/>
      </w:pPr>
    </w:p>
    <w:p w:rsidR="003A493A" w:rsidRDefault="003A493A" w:rsidP="008507FA">
      <w:pPr>
        <w:ind w:right="-5"/>
      </w:pPr>
    </w:p>
    <w:p w:rsidR="008507FA" w:rsidRDefault="008507FA" w:rsidP="008507FA">
      <w:pPr>
        <w:ind w:right="-5"/>
      </w:pPr>
    </w:p>
    <w:p w:rsidR="003A493A" w:rsidRDefault="003A493A">
      <w:pPr>
        <w:ind w:right="-5"/>
        <w:jc w:val="right"/>
        <w:rPr>
          <w:spacing w:val="-4"/>
        </w:rPr>
      </w:pPr>
      <w:r>
        <w:t>Приложение № 2</w:t>
      </w:r>
    </w:p>
    <w:p w:rsidR="003A493A" w:rsidRDefault="003A493A">
      <w:pPr>
        <w:pStyle w:val="ac"/>
        <w:ind w:left="5670"/>
        <w:rPr>
          <w:spacing w:val="-4"/>
        </w:rPr>
      </w:pPr>
    </w:p>
    <w:p w:rsidR="003A493A" w:rsidRDefault="003A493A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3A493A" w:rsidRDefault="003A493A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3A493A" w:rsidRDefault="003A493A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5909"/>
        <w:gridCol w:w="138"/>
        <w:gridCol w:w="3557"/>
      </w:tblGrid>
      <w:tr w:rsidR="003A493A">
        <w:tc>
          <w:tcPr>
            <w:tcW w:w="533" w:type="dxa"/>
            <w:shd w:val="clear" w:color="auto" w:fill="auto"/>
          </w:tcPr>
          <w:p w:rsidR="003A493A" w:rsidRDefault="003A493A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Я,</w:t>
            </w:r>
          </w:p>
        </w:tc>
        <w:tc>
          <w:tcPr>
            <w:tcW w:w="5909" w:type="dxa"/>
            <w:tcBorders>
              <w:bottom w:val="single" w:sz="4" w:space="0" w:color="000000"/>
            </w:tcBorders>
            <w:shd w:val="clear" w:color="auto" w:fill="auto"/>
          </w:tcPr>
          <w:p w:rsidR="003A493A" w:rsidRDefault="003A493A">
            <w:pPr>
              <w:snapToGrid w:val="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A493A" w:rsidRDefault="003A493A">
            <w:r>
              <w:rPr>
                <w:color w:val="000000"/>
                <w:spacing w:val="-4"/>
                <w:sz w:val="28"/>
                <w:szCs w:val="28"/>
              </w:rPr>
              <w:t>,</w:t>
            </w:r>
          </w:p>
        </w:tc>
      </w:tr>
      <w:tr w:rsidR="003A493A">
        <w:tc>
          <w:tcPr>
            <w:tcW w:w="6580" w:type="dxa"/>
            <w:gridSpan w:val="3"/>
            <w:shd w:val="clear" w:color="auto" w:fill="auto"/>
          </w:tcPr>
          <w:p w:rsidR="003A493A" w:rsidRDefault="003A493A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(Ф.И.О представителя)</w:t>
            </w:r>
          </w:p>
        </w:tc>
        <w:tc>
          <w:tcPr>
            <w:tcW w:w="3557" w:type="dxa"/>
            <w:shd w:val="clear" w:color="auto" w:fill="auto"/>
          </w:tcPr>
          <w:p w:rsidR="003A493A" w:rsidRDefault="003A493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(Степень родства: мать/отец и т.д.)</w:t>
            </w:r>
          </w:p>
        </w:tc>
      </w:tr>
      <w:tr w:rsidR="003A493A">
        <w:tc>
          <w:tcPr>
            <w:tcW w:w="1013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A493A" w:rsidRDefault="003A493A">
            <w:pPr>
              <w:snapToGrid w:val="0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A493A">
        <w:tc>
          <w:tcPr>
            <w:tcW w:w="101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A493A" w:rsidRDefault="003A493A">
            <w:pPr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(Ф.И.О несовершеннолетнего ребенка)</w:t>
            </w:r>
          </w:p>
        </w:tc>
      </w:tr>
      <w:tr w:rsidR="003A493A">
        <w:tc>
          <w:tcPr>
            <w:tcW w:w="1013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A493A" w:rsidRDefault="003A493A">
            <w:pPr>
              <w:snapToGrid w:val="0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3A493A">
        <w:tc>
          <w:tcPr>
            <w:tcW w:w="101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A493A" w:rsidRDefault="003A493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(данные документа, удостоверяющего личность ребенка,</w:t>
            </w:r>
            <w:r>
              <w:rPr>
                <w:sz w:val="20"/>
                <w:szCs w:val="20"/>
              </w:rPr>
              <w:t xml:space="preserve"> сведения о дате выдачи документа и выдавшем его органе</w:t>
            </w:r>
            <w:r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</w:tr>
    </w:tbl>
    <w:p w:rsidR="003A493A" w:rsidRDefault="003A493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A493A" w:rsidRDefault="003A493A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Согласен(-а) на обработку персональных данных своего ребёнка </w:t>
      </w:r>
      <w:r>
        <w:rPr>
          <w:sz w:val="28"/>
          <w:szCs w:val="28"/>
        </w:rPr>
        <w:t>МУ ДО ФДШИ</w:t>
      </w:r>
      <w:r>
        <w:rPr>
          <w:color w:val="000000"/>
          <w:spacing w:val="-4"/>
          <w:sz w:val="28"/>
          <w:szCs w:val="28"/>
        </w:rPr>
        <w:t>, расположенным по адресу:</w:t>
      </w:r>
      <w:r>
        <w:rPr>
          <w:sz w:val="28"/>
          <w:szCs w:val="28"/>
        </w:rPr>
        <w:t xml:space="preserve"> 141195, Московская область, г. Фрязино, проспект Мира, д. 7а, в целях качественного исполнения взаимных </w:t>
      </w:r>
      <w:r>
        <w:rPr>
          <w:color w:val="000000"/>
          <w:spacing w:val="-4"/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</w:p>
    <w:p w:rsidR="003A493A" w:rsidRDefault="003A493A">
      <w:pPr>
        <w:rPr>
          <w:color w:val="000000"/>
          <w:spacing w:val="-4"/>
          <w:sz w:val="20"/>
          <w:szCs w:val="20"/>
        </w:rPr>
      </w:pPr>
      <w:r>
        <w:rPr>
          <w:sz w:val="28"/>
          <w:szCs w:val="28"/>
        </w:rPr>
        <w:t xml:space="preserve">между МУ ДО ФДШИ  </w:t>
      </w:r>
      <w:r>
        <w:rPr>
          <w:color w:val="000000"/>
          <w:spacing w:val="-4"/>
          <w:sz w:val="28"/>
          <w:szCs w:val="28"/>
        </w:rPr>
        <w:t>и _________________________________________________.</w:t>
      </w:r>
    </w:p>
    <w:p w:rsidR="003A493A" w:rsidRDefault="003A493A">
      <w:pPr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(ФИО совершеннолетнего участника</w:t>
      </w:r>
    </w:p>
    <w:p w:rsidR="003A493A" w:rsidRDefault="003A493A">
      <w:pPr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0"/>
          <w:szCs w:val="20"/>
        </w:rPr>
        <w:t>либо законного  представитель несовершеннолетнего участника)</w:t>
      </w:r>
    </w:p>
    <w:p w:rsidR="003A493A" w:rsidRDefault="003A493A">
      <w:pPr>
        <w:jc w:val="center"/>
        <w:rPr>
          <w:color w:val="000000"/>
          <w:spacing w:val="-4"/>
          <w:sz w:val="28"/>
          <w:szCs w:val="28"/>
        </w:rPr>
      </w:pPr>
    </w:p>
    <w:p w:rsidR="003A493A" w:rsidRDefault="003A493A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Персональные данные о:</w:t>
      </w:r>
    </w:p>
    <w:p w:rsidR="003A493A" w:rsidRDefault="003A493A">
      <w:pPr>
        <w:widowControl w:val="0"/>
        <w:numPr>
          <w:ilvl w:val="0"/>
          <w:numId w:val="5"/>
        </w:num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Ф.И.О.;</w:t>
      </w:r>
    </w:p>
    <w:p w:rsidR="003A493A" w:rsidRDefault="003A493A">
      <w:pPr>
        <w:widowControl w:val="0"/>
        <w:numPr>
          <w:ilvl w:val="0"/>
          <w:numId w:val="5"/>
        </w:num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Дате рождения;</w:t>
      </w:r>
    </w:p>
    <w:p w:rsidR="003A493A" w:rsidRDefault="003A493A">
      <w:pPr>
        <w:widowControl w:val="0"/>
        <w:numPr>
          <w:ilvl w:val="0"/>
          <w:numId w:val="5"/>
        </w:num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Месте обучения;</w:t>
      </w:r>
    </w:p>
    <w:p w:rsidR="003A493A" w:rsidRDefault="003A493A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Контактах (номер телефона и  </w:t>
      </w:r>
      <w:r>
        <w:rPr>
          <w:color w:val="000000"/>
          <w:spacing w:val="-4"/>
          <w:sz w:val="28"/>
          <w:szCs w:val="28"/>
          <w:lang w:val="en-US"/>
        </w:rPr>
        <w:t>E</w:t>
      </w:r>
      <w:r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  <w:lang w:val="en-US"/>
        </w:rPr>
        <w:t>mail</w:t>
      </w:r>
      <w:r>
        <w:rPr>
          <w:color w:val="000000"/>
          <w:spacing w:val="-4"/>
          <w:sz w:val="28"/>
          <w:szCs w:val="28"/>
        </w:rPr>
        <w:t>);</w:t>
      </w:r>
    </w:p>
    <w:p w:rsidR="003A493A" w:rsidRDefault="003A493A">
      <w:pPr>
        <w:widowControl w:val="0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Информации о документе, удостоверяющем личность (указана выше);</w:t>
      </w:r>
    </w:p>
    <w:p w:rsidR="003A493A" w:rsidRDefault="003A49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3A493A" w:rsidRDefault="003A493A">
      <w:pPr>
        <w:ind w:firstLine="709"/>
        <w:jc w:val="both"/>
        <w:rPr>
          <w:sz w:val="28"/>
          <w:szCs w:val="28"/>
        </w:rPr>
      </w:pP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согласен(-а) на обработку </w:t>
      </w:r>
      <w:r>
        <w:rPr>
          <w:color w:val="000000"/>
          <w:spacing w:val="-4"/>
          <w:sz w:val="28"/>
          <w:szCs w:val="28"/>
        </w:rPr>
        <w:t>персональных данных своего ребёнка</w:t>
      </w:r>
      <w:r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 ДО ФДШИ городского округа Фрязино. Даю своё согласие на совершение следующих действий с </w:t>
      </w:r>
      <w:r>
        <w:rPr>
          <w:color w:val="000000"/>
          <w:spacing w:val="-4"/>
          <w:sz w:val="28"/>
          <w:szCs w:val="28"/>
        </w:rPr>
        <w:t>персональными данными своего ребёнка</w:t>
      </w:r>
      <w:r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3A493A" w:rsidRDefault="003A493A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 МУ ДО ФДШИ  настоящее согласие может быть отозвано мной заявлением в письменном виде.</w:t>
      </w: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3A493A" w:rsidRDefault="003A493A">
      <w:pPr>
        <w:ind w:firstLine="709"/>
        <w:jc w:val="both"/>
        <w:rPr>
          <w:sz w:val="28"/>
          <w:szCs w:val="28"/>
        </w:rPr>
      </w:pPr>
    </w:p>
    <w:p w:rsidR="003A493A" w:rsidRDefault="003A493A">
      <w:pPr>
        <w:pBdr>
          <w:bottom w:val="single" w:sz="8" w:space="1" w:color="000000"/>
        </w:pBdr>
        <w:ind w:firstLine="709"/>
        <w:jc w:val="both"/>
        <w:rPr>
          <w:sz w:val="28"/>
          <w:szCs w:val="28"/>
        </w:rPr>
      </w:pPr>
    </w:p>
    <w:p w:rsidR="003A493A" w:rsidRDefault="003A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(подпись)                           (расшифровка подписи)                                     (дата)</w:t>
      </w:r>
    </w:p>
    <w:p w:rsidR="004063B8" w:rsidRDefault="004063B8">
      <w:pPr>
        <w:ind w:firstLine="709"/>
        <w:jc w:val="both"/>
        <w:rPr>
          <w:sz w:val="28"/>
          <w:szCs w:val="28"/>
        </w:rPr>
      </w:pPr>
    </w:p>
    <w:p w:rsidR="004063B8" w:rsidRDefault="004063B8">
      <w:pPr>
        <w:ind w:firstLine="709"/>
        <w:jc w:val="both"/>
        <w:rPr>
          <w:sz w:val="28"/>
          <w:szCs w:val="28"/>
        </w:rPr>
      </w:pPr>
    </w:p>
    <w:p w:rsidR="004063B8" w:rsidRDefault="004063B8">
      <w:pPr>
        <w:ind w:firstLine="709"/>
        <w:jc w:val="both"/>
        <w:rPr>
          <w:sz w:val="28"/>
          <w:szCs w:val="28"/>
        </w:rPr>
      </w:pPr>
    </w:p>
    <w:p w:rsidR="004063B8" w:rsidRPr="00E718D1" w:rsidRDefault="004063B8" w:rsidP="004063B8">
      <w:pPr>
        <w:pStyle w:val="21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E718D1">
        <w:rPr>
          <w:sz w:val="20"/>
          <w:szCs w:val="20"/>
        </w:rPr>
        <w:t xml:space="preserve"> </w:t>
      </w:r>
    </w:p>
    <w:p w:rsidR="004063B8" w:rsidRDefault="004063B8" w:rsidP="004063B8">
      <w:pPr>
        <w:pStyle w:val="af3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4063B8" w:rsidRDefault="004063B8" w:rsidP="004063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4063B8" w:rsidRDefault="004063B8" w:rsidP="004063B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4063B8" w:rsidRDefault="004063B8" w:rsidP="004063B8">
      <w:pPr>
        <w:spacing w:line="240" w:lineRule="auto"/>
        <w:jc w:val="center"/>
        <w:rPr>
          <w:sz w:val="28"/>
          <w:szCs w:val="28"/>
        </w:rPr>
      </w:pPr>
    </w:p>
    <w:p w:rsidR="004063B8" w:rsidRDefault="004063B8" w:rsidP="004063B8">
      <w:pPr>
        <w:pStyle w:val="af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4063B8" w:rsidRDefault="004063B8" w:rsidP="004063B8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4063B8" w:rsidRPr="00E718D1" w:rsidTr="00524ED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3B8" w:rsidRPr="00E718D1" w:rsidRDefault="004063B8" w:rsidP="00524EDD">
            <w:pPr>
              <w:spacing w:line="240" w:lineRule="auto"/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B8" w:rsidRPr="00E718D1" w:rsidRDefault="004063B8" w:rsidP="00524EDD">
            <w:pPr>
              <w:spacing w:line="240" w:lineRule="auto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B8" w:rsidRPr="00E718D1" w:rsidRDefault="004063B8" w:rsidP="00524EDD">
            <w:pPr>
              <w:spacing w:line="240" w:lineRule="auto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B8" w:rsidRPr="00E718D1" w:rsidRDefault="004063B8" w:rsidP="00524EDD">
            <w:pPr>
              <w:spacing w:line="240" w:lineRule="auto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B8" w:rsidRPr="00E718D1" w:rsidRDefault="004063B8" w:rsidP="00524EDD">
            <w:pPr>
              <w:spacing w:line="240" w:lineRule="auto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  <w:tr w:rsidR="004063B8" w:rsidRPr="00E718D1" w:rsidTr="00524E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B8" w:rsidRPr="00E718D1" w:rsidRDefault="004063B8" w:rsidP="00524EDD">
            <w:pPr>
              <w:spacing w:line="240" w:lineRule="auto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8" w:rsidRPr="00E718D1" w:rsidRDefault="004063B8" w:rsidP="00524EDD">
            <w:pPr>
              <w:spacing w:line="240" w:lineRule="auto"/>
            </w:pPr>
            <w:r w:rsidRPr="00E718D1"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8" w:rsidRPr="00E718D1" w:rsidRDefault="004063B8" w:rsidP="00524EDD">
            <w:pPr>
              <w:spacing w:line="240" w:lineRule="auto"/>
            </w:pPr>
          </w:p>
        </w:tc>
      </w:tr>
    </w:tbl>
    <w:p w:rsidR="004063B8" w:rsidRPr="00E718D1" w:rsidRDefault="004063B8" w:rsidP="004063B8">
      <w:pPr>
        <w:spacing w:line="240" w:lineRule="auto"/>
      </w:pPr>
    </w:p>
    <w:p w:rsidR="004063B8" w:rsidRPr="00E718D1" w:rsidRDefault="004063B8" w:rsidP="004063B8">
      <w:pPr>
        <w:pStyle w:val="af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E718D1">
        <w:rPr>
          <w:rFonts w:ascii="Times New Roman" w:hAnsi="Times New Roman"/>
          <w:sz w:val="24"/>
          <w:szCs w:val="24"/>
        </w:rPr>
        <w:t>Требования к  фото и видео материалам конкурсанта.</w:t>
      </w:r>
    </w:p>
    <w:p w:rsidR="004063B8" w:rsidRPr="00E718D1" w:rsidRDefault="004063B8" w:rsidP="004063B8">
      <w:r w:rsidRPr="00E718D1">
        <w:t>-Конкурсанты предоставляют видеозапись выступления не более 3-5 минут;</w:t>
      </w:r>
    </w:p>
    <w:p w:rsidR="004063B8" w:rsidRPr="00E718D1" w:rsidRDefault="004063B8" w:rsidP="004063B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-конкурсант, номинаций ИЗО и ДПИ, предоставляет презентацию в формате </w:t>
      </w:r>
      <w:r w:rsidRPr="00E718D1">
        <w:rPr>
          <w:sz w:val="24"/>
          <w:szCs w:val="24"/>
          <w:lang w:val="en-US"/>
        </w:rPr>
        <w:t>Microsoft</w:t>
      </w:r>
      <w:r w:rsidRPr="00E718D1">
        <w:rPr>
          <w:sz w:val="24"/>
          <w:szCs w:val="24"/>
        </w:rPr>
        <w:t xml:space="preserve"> </w:t>
      </w:r>
      <w:r w:rsidRPr="00E718D1">
        <w:rPr>
          <w:sz w:val="24"/>
          <w:szCs w:val="24"/>
          <w:lang w:val="en-US"/>
        </w:rPr>
        <w:t>Power</w:t>
      </w:r>
      <w:r w:rsidRPr="00E718D1">
        <w:rPr>
          <w:sz w:val="24"/>
          <w:szCs w:val="24"/>
        </w:rPr>
        <w:t xml:space="preserve"> </w:t>
      </w:r>
      <w:r w:rsidRPr="00E718D1">
        <w:rPr>
          <w:sz w:val="24"/>
          <w:szCs w:val="24"/>
          <w:lang w:val="en-US"/>
        </w:rPr>
        <w:t>Point</w:t>
      </w:r>
      <w:r w:rsidRPr="00E718D1">
        <w:rPr>
          <w:sz w:val="24"/>
          <w:szCs w:val="24"/>
        </w:rPr>
        <w:t>, содержащую,</w:t>
      </w:r>
      <w:r w:rsidRPr="00E718D1">
        <w:rPr>
          <w:sz w:val="24"/>
          <w:szCs w:val="24"/>
          <w:vertAlign w:val="superscript"/>
        </w:rPr>
        <w:t>1</w:t>
      </w:r>
      <w:r w:rsidRPr="00E718D1">
        <w:rPr>
          <w:sz w:val="24"/>
          <w:szCs w:val="24"/>
        </w:rPr>
        <w:t xml:space="preserve"> не более 10-15 фотографий работ; комментарии к фото и видео материалам в свободной форме; </w:t>
      </w:r>
    </w:p>
    <w:p w:rsidR="004063B8" w:rsidRPr="00E718D1" w:rsidRDefault="004063B8" w:rsidP="004063B8">
      <w:pPr>
        <w:pStyle w:val="21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копии дипломов лауреатов </w:t>
      </w:r>
      <w:r w:rsidRPr="00E718D1">
        <w:rPr>
          <w:sz w:val="24"/>
          <w:szCs w:val="24"/>
          <w:lang w:val="en-US"/>
        </w:rPr>
        <w:t>I</w:t>
      </w:r>
      <w:r w:rsidRPr="00E718D1">
        <w:rPr>
          <w:sz w:val="24"/>
          <w:szCs w:val="24"/>
        </w:rPr>
        <w:t>, II, III место, Гран-При.</w:t>
      </w:r>
    </w:p>
    <w:p w:rsidR="004063B8" w:rsidRPr="00E718D1" w:rsidRDefault="004063B8" w:rsidP="004063B8">
      <w:pPr>
        <w:pStyle w:val="21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718D1">
        <w:rPr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4063B8" w:rsidRDefault="004063B8" w:rsidP="004063B8">
      <w:pPr>
        <w:pStyle w:val="af3"/>
        <w:spacing w:after="0"/>
        <w:ind w:left="1080"/>
      </w:pPr>
    </w:p>
    <w:p w:rsidR="004063B8" w:rsidRDefault="004063B8">
      <w:pPr>
        <w:ind w:firstLine="709"/>
        <w:jc w:val="both"/>
        <w:rPr>
          <w:b/>
          <w:sz w:val="28"/>
          <w:szCs w:val="28"/>
        </w:rPr>
      </w:pPr>
    </w:p>
    <w:p w:rsidR="003A493A" w:rsidRDefault="003A493A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3A493A" w:rsidRDefault="003A493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A493A" w:rsidRDefault="003A493A">
      <w:pPr>
        <w:ind w:right="-5"/>
        <w:jc w:val="both"/>
        <w:rPr>
          <w:b/>
          <w:i/>
          <w:sz w:val="28"/>
          <w:szCs w:val="28"/>
        </w:rPr>
      </w:pPr>
    </w:p>
    <w:p w:rsidR="003A493A" w:rsidRDefault="003A493A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p w:rsidR="004063B8" w:rsidRDefault="004063B8"/>
    <w:sectPr w:rsidR="004063B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851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BA" w:rsidRDefault="000C4ABA">
      <w:pPr>
        <w:spacing w:line="240" w:lineRule="auto"/>
      </w:pPr>
      <w:r>
        <w:separator/>
      </w:r>
    </w:p>
  </w:endnote>
  <w:endnote w:type="continuationSeparator" w:id="0">
    <w:p w:rsidR="000C4ABA" w:rsidRDefault="000C4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75pt;margin-top:.05pt;width:29.8pt;height:13.55pt;z-index:1;mso-wrap-distance-left:675.95pt;mso-wrap-distance-right:675.95pt;mso-position-horizontal-relative:page" stroked="f">
          <v:fill color2="black"/>
          <v:textbox inset="0,0,0,0">
            <w:txbxContent>
              <w:p w:rsidR="003A493A" w:rsidRDefault="003A493A">
                <w:pPr>
                  <w:pStyle w:val="ab"/>
                  <w:ind w:right="3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228C4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5pt;margin-top:.05pt;width:28.3pt;height:13.55pt;z-index:2;mso-wrap-distance-left:675.95pt;mso-wrap-distance-right:675.95pt;mso-position-horizontal-relative:page" stroked="f">
          <v:fill color2="black"/>
          <v:textbox inset="0,0,0,0">
            <w:txbxContent>
              <w:p w:rsidR="003A493A" w:rsidRDefault="003A493A">
                <w:pPr>
                  <w:pStyle w:val="ab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228C4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  <w:p w:rsidR="003A493A" w:rsidRDefault="003A493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BA" w:rsidRDefault="000C4ABA">
      <w:pPr>
        <w:spacing w:line="240" w:lineRule="auto"/>
      </w:pPr>
      <w:r>
        <w:separator/>
      </w:r>
    </w:p>
  </w:footnote>
  <w:footnote w:type="continuationSeparator" w:id="0">
    <w:p w:rsidR="000C4ABA" w:rsidRDefault="000C4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A" w:rsidRDefault="003A4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color w:val="000000"/>
        <w:spacing w:val="-4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8FB3C89"/>
    <w:multiLevelType w:val="hybridMultilevel"/>
    <w:tmpl w:val="2C88BA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04ED2"/>
    <w:multiLevelType w:val="hybridMultilevel"/>
    <w:tmpl w:val="0E1C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B4E1B"/>
    <w:multiLevelType w:val="hybridMultilevel"/>
    <w:tmpl w:val="492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B1F10"/>
    <w:multiLevelType w:val="hybridMultilevel"/>
    <w:tmpl w:val="C8CCD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1B9"/>
    <w:rsid w:val="0002591C"/>
    <w:rsid w:val="000C4ABA"/>
    <w:rsid w:val="00280DD5"/>
    <w:rsid w:val="002A76D0"/>
    <w:rsid w:val="002B3A94"/>
    <w:rsid w:val="003A493A"/>
    <w:rsid w:val="003A6BB5"/>
    <w:rsid w:val="003E6DDC"/>
    <w:rsid w:val="004063B8"/>
    <w:rsid w:val="00450334"/>
    <w:rsid w:val="00524EDD"/>
    <w:rsid w:val="006E51B9"/>
    <w:rsid w:val="008507FA"/>
    <w:rsid w:val="00853EE1"/>
    <w:rsid w:val="00856C6C"/>
    <w:rsid w:val="00A7154F"/>
    <w:rsid w:val="00B02E93"/>
    <w:rsid w:val="00B807B5"/>
    <w:rsid w:val="00C36C33"/>
    <w:rsid w:val="00C72B13"/>
    <w:rsid w:val="00C8716E"/>
    <w:rsid w:val="00CD563C"/>
    <w:rsid w:val="00D97811"/>
    <w:rsid w:val="00DA6FD6"/>
    <w:rsid w:val="00DD7F2B"/>
    <w:rsid w:val="00F2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color w:val="000000"/>
      <w:spacing w:val="-4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 number"/>
    <w:basedOn w:val="DefaultParagraphFont"/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color w:val="000000"/>
      <w:spacing w:val="9"/>
      <w:sz w:val="28"/>
      <w:szCs w:val="28"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Pr>
      <w:b/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Title"/>
    <w:basedOn w:val="a"/>
    <w:next w:val="ad"/>
    <w:qFormat/>
    <w:pPr>
      <w:shd w:val="clear" w:color="auto" w:fill="FFFFFF"/>
      <w:ind w:right="34"/>
      <w:jc w:val="center"/>
    </w:pPr>
    <w:rPr>
      <w:b/>
      <w:bCs/>
      <w:color w:val="000000"/>
      <w:spacing w:val="9"/>
      <w:sz w:val="28"/>
      <w:szCs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ae">
    <w:name w:val="Содержимое врезки"/>
    <w:basedOn w:val="a9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12"/>
    <w:uiPriority w:val="99"/>
    <w:semiHidden/>
    <w:unhideWhenUsed/>
    <w:rsid w:val="002B3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semiHidden/>
    <w:rsid w:val="002B3A94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4063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4063B8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63B8"/>
    <w:pPr>
      <w:widowControl w:val="0"/>
      <w:shd w:val="clear" w:color="auto" w:fill="FFFFFF"/>
      <w:suppressAutoHyphens w:val="0"/>
      <w:spacing w:before="3360" w:after="360" w:line="562" w:lineRule="exact"/>
      <w:jc w:val="center"/>
    </w:pPr>
    <w:rPr>
      <w:b/>
      <w:bCs/>
      <w:spacing w:val="-10"/>
      <w:sz w:val="46"/>
      <w:szCs w:val="46"/>
      <w:lang w:eastAsia="ru-RU"/>
    </w:rPr>
  </w:style>
  <w:style w:type="character" w:customStyle="1" w:styleId="af4">
    <w:name w:val="Основной текст_"/>
    <w:link w:val="21"/>
    <w:locked/>
    <w:rsid w:val="004063B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4063B8"/>
    <w:pPr>
      <w:widowControl w:val="0"/>
      <w:shd w:val="clear" w:color="auto" w:fill="FFFFFF"/>
      <w:suppressAutoHyphens w:val="0"/>
      <w:spacing w:line="307" w:lineRule="exact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info@sosnoviy-bor.ru" TargetMode="External"/><Relationship Id="rId26" Type="http://schemas.openxmlformats.org/officeDocument/2006/relationships/hyperlink" Target="http://www.sosnoviy-bor.ru/" TargetMode="External"/><Relationship Id="rId39" Type="http://schemas.openxmlformats.org/officeDocument/2006/relationships/header" Target="header4.xml"/><Relationship Id="rId21" Type="http://schemas.openxmlformats.org/officeDocument/2006/relationships/hyperlink" Target="mailto:info@sosnoviy-bor.ru" TargetMode="External"/><Relationship Id="rId34" Type="http://schemas.openxmlformats.org/officeDocument/2006/relationships/hyperlink" Target="mailto:liraschool@bk.ru" TargetMode="External"/><Relationship Id="rId42" Type="http://schemas.openxmlformats.org/officeDocument/2006/relationships/footer" Target="foot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sosnoviy-bor.ru" TargetMode="External"/><Relationship Id="rId29" Type="http://schemas.openxmlformats.org/officeDocument/2006/relationships/hyperlink" Target="mailto:liraschool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sosnoviy-bor.ru/" TargetMode="External"/><Relationship Id="rId32" Type="http://schemas.openxmlformats.org/officeDocument/2006/relationships/hyperlink" Target="mailto:liraschool@bk.ru" TargetMode="External"/><Relationship Id="rId37" Type="http://schemas.openxmlformats.org/officeDocument/2006/relationships/hyperlink" Target="mailto:liraschool@bk.ru" TargetMode="External"/><Relationship Id="rId40" Type="http://schemas.openxmlformats.org/officeDocument/2006/relationships/header" Target="header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sosnoviy-bor.ru" TargetMode="External"/><Relationship Id="rId23" Type="http://schemas.openxmlformats.org/officeDocument/2006/relationships/hyperlink" Target="http://www.sosnoviy-bor.ru/" TargetMode="External"/><Relationship Id="rId28" Type="http://schemas.openxmlformats.org/officeDocument/2006/relationships/hyperlink" Target="http://www.sosnoviy-bor.ru/" TargetMode="External"/><Relationship Id="rId36" Type="http://schemas.openxmlformats.org/officeDocument/2006/relationships/hyperlink" Target="mailto:liraschool@bk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info@sosnoviy-bor.ru" TargetMode="External"/><Relationship Id="rId31" Type="http://schemas.openxmlformats.org/officeDocument/2006/relationships/hyperlink" Target="mailto:liraschool@bk.ru" TargetMode="Externa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sosnoviy-bor.ru/" TargetMode="External"/><Relationship Id="rId27" Type="http://schemas.openxmlformats.org/officeDocument/2006/relationships/hyperlink" Target="http://www.sosnoviy-bor.ru/" TargetMode="External"/><Relationship Id="rId30" Type="http://schemas.openxmlformats.org/officeDocument/2006/relationships/hyperlink" Target="mailto:liraschool@bk.ru" TargetMode="External"/><Relationship Id="rId35" Type="http://schemas.openxmlformats.org/officeDocument/2006/relationships/hyperlink" Target="mailto:liraschool@bk.ru" TargetMode="External"/><Relationship Id="rId43" Type="http://schemas.openxmlformats.org/officeDocument/2006/relationships/header" Target="header6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info@sosnoviy-bor.ru" TargetMode="External"/><Relationship Id="rId25" Type="http://schemas.openxmlformats.org/officeDocument/2006/relationships/hyperlink" Target="http://www.sosnoviy-bor.ru/" TargetMode="External"/><Relationship Id="rId33" Type="http://schemas.openxmlformats.org/officeDocument/2006/relationships/hyperlink" Target="mailto:liraschool@bk.ru" TargetMode="External"/><Relationship Id="rId38" Type="http://schemas.openxmlformats.org/officeDocument/2006/relationships/hyperlink" Target="mailto:liraschool@bk.r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info@sosnoviy-bor.ru" TargetMode="External"/><Relationship Id="rId4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DE60-CABC-44ED-A7D5-4CD57326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18892</CharactersWithSpaces>
  <SharedDoc>false</SharedDoc>
  <HLinks>
    <vt:vector size="144" baseType="variant">
      <vt:variant>
        <vt:i4>5308526</vt:i4>
      </vt:variant>
      <vt:variant>
        <vt:i4>69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5308526</vt:i4>
      </vt:variant>
      <vt:variant>
        <vt:i4>66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5308526</vt:i4>
      </vt:variant>
      <vt:variant>
        <vt:i4>63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5308526</vt:i4>
      </vt:variant>
      <vt:variant>
        <vt:i4>60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5308526</vt:i4>
      </vt:variant>
      <vt:variant>
        <vt:i4>57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5308526</vt:i4>
      </vt:variant>
      <vt:variant>
        <vt:i4>54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5308526</vt:i4>
      </vt:variant>
      <vt:variant>
        <vt:i4>51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5308526</vt:i4>
      </vt:variant>
      <vt:variant>
        <vt:i4>48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5308526</vt:i4>
      </vt:variant>
      <vt:variant>
        <vt:i4>45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5308526</vt:i4>
      </vt:variant>
      <vt:variant>
        <vt:i4>42</vt:i4>
      </vt:variant>
      <vt:variant>
        <vt:i4>0</vt:i4>
      </vt:variant>
      <vt:variant>
        <vt:i4>5</vt:i4>
      </vt:variant>
      <vt:variant>
        <vt:lpwstr>mailto:liraschool@bk.ru</vt:lpwstr>
      </vt:variant>
      <vt:variant>
        <vt:lpwstr/>
      </vt:variant>
      <vt:variant>
        <vt:i4>3407932</vt:i4>
      </vt:variant>
      <vt:variant>
        <vt:i4>39</vt:i4>
      </vt:variant>
      <vt:variant>
        <vt:i4>0</vt:i4>
      </vt:variant>
      <vt:variant>
        <vt:i4>5</vt:i4>
      </vt:variant>
      <vt:variant>
        <vt:lpwstr>http://www.sosnoviy-bor.ru/</vt:lpwstr>
      </vt:variant>
      <vt:variant>
        <vt:lpwstr/>
      </vt:variant>
      <vt:variant>
        <vt:i4>3407932</vt:i4>
      </vt:variant>
      <vt:variant>
        <vt:i4>36</vt:i4>
      </vt:variant>
      <vt:variant>
        <vt:i4>0</vt:i4>
      </vt:variant>
      <vt:variant>
        <vt:i4>5</vt:i4>
      </vt:variant>
      <vt:variant>
        <vt:lpwstr>http://www.sosnoviy-bor.ru/</vt:lpwstr>
      </vt:variant>
      <vt:variant>
        <vt:lpwstr/>
      </vt:variant>
      <vt:variant>
        <vt:i4>3407932</vt:i4>
      </vt:variant>
      <vt:variant>
        <vt:i4>33</vt:i4>
      </vt:variant>
      <vt:variant>
        <vt:i4>0</vt:i4>
      </vt:variant>
      <vt:variant>
        <vt:i4>5</vt:i4>
      </vt:variant>
      <vt:variant>
        <vt:lpwstr>http://www.sosnoviy-bor.ru/</vt:lpwstr>
      </vt:variant>
      <vt:variant>
        <vt:lpwstr/>
      </vt:variant>
      <vt:variant>
        <vt:i4>3407932</vt:i4>
      </vt:variant>
      <vt:variant>
        <vt:i4>30</vt:i4>
      </vt:variant>
      <vt:variant>
        <vt:i4>0</vt:i4>
      </vt:variant>
      <vt:variant>
        <vt:i4>5</vt:i4>
      </vt:variant>
      <vt:variant>
        <vt:lpwstr>http://www.sosnoviy-bor.ru/</vt:lpwstr>
      </vt:variant>
      <vt:variant>
        <vt:lpwstr/>
      </vt:variant>
      <vt:variant>
        <vt:i4>3407932</vt:i4>
      </vt:variant>
      <vt:variant>
        <vt:i4>27</vt:i4>
      </vt:variant>
      <vt:variant>
        <vt:i4>0</vt:i4>
      </vt:variant>
      <vt:variant>
        <vt:i4>5</vt:i4>
      </vt:variant>
      <vt:variant>
        <vt:lpwstr>http://www.sosnoviy-bor.ru/</vt:lpwstr>
      </vt:variant>
      <vt:variant>
        <vt:lpwstr/>
      </vt:variant>
      <vt:variant>
        <vt:i4>3407932</vt:i4>
      </vt:variant>
      <vt:variant>
        <vt:i4>24</vt:i4>
      </vt:variant>
      <vt:variant>
        <vt:i4>0</vt:i4>
      </vt:variant>
      <vt:variant>
        <vt:i4>5</vt:i4>
      </vt:variant>
      <vt:variant>
        <vt:lpwstr>http://www.sosnoviy-bor.ru/</vt:lpwstr>
      </vt:variant>
      <vt:variant>
        <vt:lpwstr/>
      </vt:variant>
      <vt:variant>
        <vt:i4>3407932</vt:i4>
      </vt:variant>
      <vt:variant>
        <vt:i4>21</vt:i4>
      </vt:variant>
      <vt:variant>
        <vt:i4>0</vt:i4>
      </vt:variant>
      <vt:variant>
        <vt:i4>5</vt:i4>
      </vt:variant>
      <vt:variant>
        <vt:lpwstr>http://www.sosnoviy-bor.ru/</vt:lpwstr>
      </vt:variant>
      <vt:variant>
        <vt:lpwstr/>
      </vt:variant>
      <vt:variant>
        <vt:i4>4259873</vt:i4>
      </vt:variant>
      <vt:variant>
        <vt:i4>18</vt:i4>
      </vt:variant>
      <vt:variant>
        <vt:i4>0</vt:i4>
      </vt:variant>
      <vt:variant>
        <vt:i4>5</vt:i4>
      </vt:variant>
      <vt:variant>
        <vt:lpwstr>mailto:info@sosnoviy-bor.ru</vt:lpwstr>
      </vt:variant>
      <vt:variant>
        <vt:lpwstr/>
      </vt:variant>
      <vt:variant>
        <vt:i4>4259873</vt:i4>
      </vt:variant>
      <vt:variant>
        <vt:i4>15</vt:i4>
      </vt:variant>
      <vt:variant>
        <vt:i4>0</vt:i4>
      </vt:variant>
      <vt:variant>
        <vt:i4>5</vt:i4>
      </vt:variant>
      <vt:variant>
        <vt:lpwstr>mailto:info@sosnoviy-bor.ru</vt:lpwstr>
      </vt:variant>
      <vt:variant>
        <vt:lpwstr/>
      </vt:variant>
      <vt:variant>
        <vt:i4>4259873</vt:i4>
      </vt:variant>
      <vt:variant>
        <vt:i4>12</vt:i4>
      </vt:variant>
      <vt:variant>
        <vt:i4>0</vt:i4>
      </vt:variant>
      <vt:variant>
        <vt:i4>5</vt:i4>
      </vt:variant>
      <vt:variant>
        <vt:lpwstr>mailto:info@sosnoviy-bor.ru</vt:lpwstr>
      </vt:variant>
      <vt:variant>
        <vt:lpwstr/>
      </vt:variant>
      <vt:variant>
        <vt:i4>4259873</vt:i4>
      </vt:variant>
      <vt:variant>
        <vt:i4>9</vt:i4>
      </vt:variant>
      <vt:variant>
        <vt:i4>0</vt:i4>
      </vt:variant>
      <vt:variant>
        <vt:i4>5</vt:i4>
      </vt:variant>
      <vt:variant>
        <vt:lpwstr>mailto:info@sosnoviy-bor.ru</vt:lpwstr>
      </vt:variant>
      <vt:variant>
        <vt:lpwstr/>
      </vt:variant>
      <vt:variant>
        <vt:i4>4259873</vt:i4>
      </vt:variant>
      <vt:variant>
        <vt:i4>6</vt:i4>
      </vt:variant>
      <vt:variant>
        <vt:i4>0</vt:i4>
      </vt:variant>
      <vt:variant>
        <vt:i4>5</vt:i4>
      </vt:variant>
      <vt:variant>
        <vt:lpwstr>mailto:info@sosnoviy-bor.ru</vt:lpwstr>
      </vt:variant>
      <vt:variant>
        <vt:lpwstr/>
      </vt:variant>
      <vt:variant>
        <vt:i4>4259873</vt:i4>
      </vt:variant>
      <vt:variant>
        <vt:i4>3</vt:i4>
      </vt:variant>
      <vt:variant>
        <vt:i4>0</vt:i4>
      </vt:variant>
      <vt:variant>
        <vt:i4>5</vt:i4>
      </vt:variant>
      <vt:variant>
        <vt:lpwstr>mailto:info@sosnoviy-bor.ru</vt:lpwstr>
      </vt:variant>
      <vt:variant>
        <vt:lpwstr/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mailto:info@sosnoviy-bor.ru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</dc:creator>
  <cp:lastModifiedBy>RePack by Diakov</cp:lastModifiedBy>
  <cp:revision>2</cp:revision>
  <cp:lastPrinted>2018-05-15T11:45:00Z</cp:lastPrinted>
  <dcterms:created xsi:type="dcterms:W3CDTF">2018-12-20T12:42:00Z</dcterms:created>
  <dcterms:modified xsi:type="dcterms:W3CDTF">2018-12-20T12:42:00Z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